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85E2" w14:textId="2DADEDEA" w:rsidR="007F7B53" w:rsidRDefault="003A6F62">
      <w:pPr>
        <w:spacing w:before="96"/>
        <w:ind w:left="5235" w:right="1999"/>
        <w:jc w:val="center"/>
        <w:rPr>
          <w:rFonts w:ascii="Calibri" w:eastAsia="Calibri" w:hAnsi="Calibri" w:cs="Calibri"/>
          <w:sz w:val="32"/>
          <w:szCs w:val="32"/>
        </w:rPr>
      </w:pPr>
      <w:r>
        <w:pict w14:anchorId="4982B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45.35pt;margin-top:27.85pt;width:121.7pt;height:121.65pt;z-index:-251659776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Calibri" w:eastAsia="Calibri" w:hAnsi="Calibri" w:cs="Calibri"/>
          <w:b/>
          <w:spacing w:val="1"/>
          <w:sz w:val="32"/>
          <w:szCs w:val="32"/>
        </w:rPr>
        <w:t xml:space="preserve">  </w:t>
      </w:r>
      <w:bookmarkStart w:id="0" w:name="_GoBack"/>
      <w:bookmarkEnd w:id="0"/>
      <w:r w:rsidR="00EC7CA9"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 w:rsidR="00EC7CA9">
        <w:rPr>
          <w:rFonts w:ascii="Calibri" w:eastAsia="Calibri" w:hAnsi="Calibri" w:cs="Calibri"/>
          <w:b/>
          <w:sz w:val="32"/>
          <w:szCs w:val="32"/>
        </w:rPr>
        <w:t>N</w:t>
      </w:r>
      <w:r w:rsidR="00EC7CA9">
        <w:rPr>
          <w:rFonts w:ascii="Calibri" w:eastAsia="Calibri" w:hAnsi="Calibri" w:cs="Calibri"/>
          <w:b/>
          <w:spacing w:val="-2"/>
          <w:sz w:val="32"/>
          <w:szCs w:val="32"/>
        </w:rPr>
        <w:t>T</w:t>
      </w:r>
      <w:r w:rsidR="00EC7CA9">
        <w:rPr>
          <w:rFonts w:ascii="Calibri" w:eastAsia="Calibri" w:hAnsi="Calibri" w:cs="Calibri"/>
          <w:b/>
          <w:spacing w:val="-3"/>
          <w:sz w:val="32"/>
          <w:szCs w:val="32"/>
        </w:rPr>
        <w:t>E</w:t>
      </w:r>
      <w:r w:rsidR="00EC7CA9">
        <w:rPr>
          <w:rFonts w:ascii="Calibri" w:eastAsia="Calibri" w:hAnsi="Calibri" w:cs="Calibri"/>
          <w:b/>
          <w:spacing w:val="2"/>
          <w:sz w:val="32"/>
          <w:szCs w:val="32"/>
        </w:rPr>
        <w:t>B</w:t>
      </w:r>
      <w:r w:rsidR="00EC7CA9">
        <w:rPr>
          <w:rFonts w:ascii="Calibri" w:eastAsia="Calibri" w:hAnsi="Calibri" w:cs="Calibri"/>
          <w:b/>
          <w:spacing w:val="-3"/>
          <w:sz w:val="32"/>
          <w:szCs w:val="32"/>
        </w:rPr>
        <w:t>B</w:t>
      </w:r>
      <w:r w:rsidR="00EC7CA9">
        <w:rPr>
          <w:rFonts w:ascii="Calibri" w:eastAsia="Calibri" w:hAnsi="Calibri" w:cs="Calibri"/>
          <w:b/>
          <w:sz w:val="32"/>
          <w:szCs w:val="32"/>
        </w:rPr>
        <w:t>E</w:t>
      </w:r>
      <w:r w:rsidR="00EC7CA9">
        <w:rPr>
          <w:rFonts w:ascii="Calibri" w:eastAsia="Calibri" w:hAnsi="Calibri" w:cs="Calibri"/>
          <w:b/>
          <w:spacing w:val="2"/>
          <w:sz w:val="32"/>
          <w:szCs w:val="32"/>
        </w:rPr>
        <w:t xml:space="preserve"> </w:t>
      </w:r>
      <w:r w:rsidR="00EC7CA9">
        <w:rPr>
          <w:rFonts w:ascii="Calibri" w:eastAsia="Calibri" w:hAnsi="Calibri" w:cs="Calibri"/>
          <w:b/>
          <w:spacing w:val="-4"/>
          <w:sz w:val="32"/>
          <w:szCs w:val="32"/>
        </w:rPr>
        <w:t>S</w:t>
      </w:r>
      <w:r w:rsidR="00EC7CA9"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 w:rsidR="00EC7CA9">
        <w:rPr>
          <w:rFonts w:ascii="Calibri" w:eastAsia="Calibri" w:hAnsi="Calibri" w:cs="Calibri"/>
          <w:b/>
          <w:sz w:val="32"/>
          <w:szCs w:val="32"/>
        </w:rPr>
        <w:t>I</w:t>
      </w:r>
      <w:r w:rsidR="00EC7CA9"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 w:rsidR="00EC7CA9">
        <w:rPr>
          <w:rFonts w:ascii="Calibri" w:eastAsia="Calibri" w:hAnsi="Calibri" w:cs="Calibri"/>
          <w:b/>
          <w:sz w:val="32"/>
          <w:szCs w:val="32"/>
        </w:rPr>
        <w:t>I</w:t>
      </w:r>
      <w:r w:rsidR="00EC7CA9">
        <w:rPr>
          <w:rFonts w:ascii="Calibri" w:eastAsia="Calibri" w:hAnsi="Calibri" w:cs="Calibri"/>
          <w:b/>
          <w:spacing w:val="-5"/>
          <w:sz w:val="32"/>
          <w:szCs w:val="32"/>
        </w:rPr>
        <w:t>N</w:t>
      </w:r>
      <w:r w:rsidR="00EC7CA9">
        <w:rPr>
          <w:rFonts w:ascii="Calibri" w:eastAsia="Calibri" w:hAnsi="Calibri" w:cs="Calibri"/>
          <w:b/>
          <w:sz w:val="32"/>
          <w:szCs w:val="32"/>
        </w:rPr>
        <w:t>G</w:t>
      </w:r>
      <w:r w:rsidR="00EC7CA9">
        <w:rPr>
          <w:rFonts w:ascii="Calibri" w:eastAsia="Calibri" w:hAnsi="Calibri" w:cs="Calibri"/>
          <w:b/>
          <w:spacing w:val="2"/>
          <w:sz w:val="32"/>
          <w:szCs w:val="32"/>
        </w:rPr>
        <w:t xml:space="preserve"> </w:t>
      </w:r>
      <w:r w:rsidR="00EC7CA9">
        <w:rPr>
          <w:rFonts w:ascii="Calibri" w:eastAsia="Calibri" w:hAnsi="Calibri" w:cs="Calibri"/>
          <w:b/>
          <w:spacing w:val="-3"/>
          <w:sz w:val="32"/>
          <w:szCs w:val="32"/>
        </w:rPr>
        <w:t>C</w:t>
      </w:r>
      <w:r w:rsidR="00EC7CA9">
        <w:rPr>
          <w:rFonts w:ascii="Calibri" w:eastAsia="Calibri" w:hAnsi="Calibri" w:cs="Calibri"/>
          <w:b/>
          <w:spacing w:val="-2"/>
          <w:sz w:val="32"/>
          <w:szCs w:val="32"/>
        </w:rPr>
        <w:t>L</w:t>
      </w:r>
      <w:r w:rsidR="00EC7CA9">
        <w:rPr>
          <w:rFonts w:ascii="Calibri" w:eastAsia="Calibri" w:hAnsi="Calibri" w:cs="Calibri"/>
          <w:b/>
          <w:spacing w:val="1"/>
          <w:sz w:val="32"/>
          <w:szCs w:val="32"/>
        </w:rPr>
        <w:t>U</w:t>
      </w:r>
      <w:r w:rsidR="00EC7CA9">
        <w:rPr>
          <w:rFonts w:ascii="Calibri" w:eastAsia="Calibri" w:hAnsi="Calibri" w:cs="Calibri"/>
          <w:b/>
          <w:sz w:val="32"/>
          <w:szCs w:val="32"/>
        </w:rPr>
        <w:t>B</w:t>
      </w:r>
    </w:p>
    <w:p w14:paraId="1437F6F6" w14:textId="77777777" w:rsidR="007F7B53" w:rsidRDefault="00EC7CA9">
      <w:pPr>
        <w:spacing w:before="2"/>
        <w:ind w:left="5342" w:right="2097" w:hanging="2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3"/>
        </w:rPr>
        <w:t>o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4"/>
        </w:rPr>
        <w:t>a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>a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2"/>
        </w:rPr>
        <w:t>o</w:t>
      </w:r>
      <w:proofErr w:type="spellEnd"/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3"/>
        </w:rPr>
        <w:t>N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-3"/>
        </w:rPr>
        <w:t>B</w:t>
      </w:r>
      <w:r>
        <w:rPr>
          <w:rFonts w:ascii="Calibri" w:eastAsia="Calibri" w:hAnsi="Calibri" w:cs="Calibri"/>
          <w:b/>
          <w:spacing w:val="2"/>
        </w:rPr>
        <w:t>B</w:t>
      </w:r>
      <w:r>
        <w:rPr>
          <w:rFonts w:ascii="Calibri" w:eastAsia="Calibri" w:hAnsi="Calibri" w:cs="Calibri"/>
          <w:b/>
        </w:rPr>
        <w:t xml:space="preserve">E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-</w:t>
      </w:r>
      <w:r>
        <w:rPr>
          <w:rFonts w:ascii="Calibri" w:eastAsia="Calibri" w:hAnsi="Calibri" w:cs="Calibri"/>
          <w:b/>
          <w:spacing w:val="-1"/>
        </w:rPr>
        <w:t>m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2"/>
        </w:rPr>
        <w:t>il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7"/>
        </w:rPr>
        <w:t xml:space="preserve"> </w:t>
      </w:r>
      <w:hyperlink r:id="rId6">
        <w:r>
          <w:rPr>
            <w:rFonts w:ascii="Calibri" w:eastAsia="Calibri" w:hAnsi="Calibri" w:cs="Calibri"/>
            <w:b/>
            <w:spacing w:val="-6"/>
            <w:u w:val="single" w:color="000000"/>
          </w:rPr>
          <w:t>e</w:t>
        </w:r>
        <w:r>
          <w:rPr>
            <w:rFonts w:ascii="Calibri" w:eastAsia="Calibri" w:hAnsi="Calibri" w:cs="Calibri"/>
            <w:b/>
            <w:spacing w:val="-3"/>
            <w:u w:val="single" w:color="000000"/>
          </w:rPr>
          <w:t>b</w:t>
        </w:r>
        <w:r>
          <w:rPr>
            <w:rFonts w:ascii="Calibri" w:eastAsia="Calibri" w:hAnsi="Calibri" w:cs="Calibri"/>
            <w:b/>
            <w:spacing w:val="2"/>
            <w:u w:val="single" w:color="000000"/>
          </w:rPr>
          <w:t>b</w:t>
        </w:r>
        <w:r>
          <w:rPr>
            <w:rFonts w:ascii="Calibri" w:eastAsia="Calibri" w:hAnsi="Calibri" w:cs="Calibri"/>
            <w:b/>
            <w:spacing w:val="-4"/>
            <w:w w:val="101"/>
            <w:u w:val="single" w:color="000000"/>
          </w:rPr>
          <w:t>s</w:t>
        </w:r>
        <w:r>
          <w:rPr>
            <w:rFonts w:ascii="Calibri" w:eastAsia="Calibri" w:hAnsi="Calibri" w:cs="Calibri"/>
            <w:b/>
            <w:spacing w:val="1"/>
            <w:u w:val="single" w:color="000000"/>
          </w:rPr>
          <w:t>a</w:t>
        </w:r>
        <w:r>
          <w:rPr>
            <w:rFonts w:ascii="Calibri" w:eastAsia="Calibri" w:hAnsi="Calibri" w:cs="Calibri"/>
            <w:b/>
            <w:spacing w:val="-2"/>
            <w:w w:val="101"/>
            <w:u w:val="single" w:color="000000"/>
          </w:rPr>
          <w:t>ili</w:t>
        </w:r>
        <w:r>
          <w:rPr>
            <w:rFonts w:ascii="Calibri" w:eastAsia="Calibri" w:hAnsi="Calibri" w:cs="Calibri"/>
            <w:b/>
            <w:spacing w:val="2"/>
            <w:u w:val="single" w:color="000000"/>
          </w:rPr>
          <w:t>n</w:t>
        </w:r>
        <w:r>
          <w:rPr>
            <w:rFonts w:ascii="Calibri" w:eastAsia="Calibri" w:hAnsi="Calibri" w:cs="Calibri"/>
            <w:b/>
            <w:u w:val="single" w:color="000000"/>
          </w:rPr>
          <w:t>g</w:t>
        </w:r>
        <w:r>
          <w:rPr>
            <w:rFonts w:ascii="Calibri" w:eastAsia="Calibri" w:hAnsi="Calibri" w:cs="Calibri"/>
            <w:b/>
            <w:spacing w:val="-3"/>
            <w:u w:val="single" w:color="000000"/>
          </w:rPr>
          <w:t>@</w:t>
        </w:r>
        <w:r>
          <w:rPr>
            <w:rFonts w:ascii="Calibri" w:eastAsia="Calibri" w:hAnsi="Calibri" w:cs="Calibri"/>
            <w:b/>
            <w:u w:val="single" w:color="000000"/>
          </w:rPr>
          <w:t>y</w:t>
        </w:r>
        <w:r>
          <w:rPr>
            <w:rFonts w:ascii="Calibri" w:eastAsia="Calibri" w:hAnsi="Calibri" w:cs="Calibri"/>
            <w:b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b/>
            <w:spacing w:val="2"/>
            <w:u w:val="single" w:color="000000"/>
          </w:rPr>
          <w:t>h</w:t>
        </w:r>
        <w:r>
          <w:rPr>
            <w:rFonts w:ascii="Calibri" w:eastAsia="Calibri" w:hAnsi="Calibri" w:cs="Calibri"/>
            <w:b/>
            <w:spacing w:val="-3"/>
            <w:u w:val="single" w:color="000000"/>
          </w:rPr>
          <w:t>o</w:t>
        </w:r>
        <w:r>
          <w:rPr>
            <w:rFonts w:ascii="Calibri" w:eastAsia="Calibri" w:hAnsi="Calibri" w:cs="Calibri"/>
            <w:b/>
            <w:spacing w:val="2"/>
            <w:u w:val="single" w:color="000000"/>
          </w:rPr>
          <w:t>o</w:t>
        </w:r>
        <w:r>
          <w:rPr>
            <w:rFonts w:ascii="Calibri" w:eastAsia="Calibri" w:hAnsi="Calibri" w:cs="Calibri"/>
            <w:b/>
            <w:spacing w:val="-1"/>
            <w:u w:val="single" w:color="000000"/>
          </w:rPr>
          <w:t>.</w:t>
        </w:r>
        <w:r>
          <w:rPr>
            <w:rFonts w:ascii="Calibri" w:eastAsia="Calibri" w:hAnsi="Calibri" w:cs="Calibri"/>
            <w:b/>
            <w:spacing w:val="-3"/>
            <w:u w:val="single" w:color="000000"/>
          </w:rPr>
          <w:t>c</w:t>
        </w:r>
        <w:r>
          <w:rPr>
            <w:rFonts w:ascii="Calibri" w:eastAsia="Calibri" w:hAnsi="Calibri" w:cs="Calibri"/>
            <w:b/>
            <w:spacing w:val="2"/>
            <w:u w:val="single" w:color="000000"/>
          </w:rPr>
          <w:t>o</w:t>
        </w:r>
        <w:r>
          <w:rPr>
            <w:rFonts w:ascii="Calibri" w:eastAsia="Calibri" w:hAnsi="Calibri" w:cs="Calibri"/>
            <w:b/>
            <w:spacing w:val="-1"/>
            <w:u w:val="single" w:color="000000"/>
          </w:rPr>
          <w:t>.</w:t>
        </w:r>
        <w:r>
          <w:rPr>
            <w:rFonts w:ascii="Calibri" w:eastAsia="Calibri" w:hAnsi="Calibri" w:cs="Calibri"/>
            <w:b/>
            <w:spacing w:val="2"/>
            <w:u w:val="single" w:color="000000"/>
          </w:rPr>
          <w:t>u</w:t>
        </w:r>
        <w:r>
          <w:rPr>
            <w:rFonts w:ascii="Calibri" w:eastAsia="Calibri" w:hAnsi="Calibri" w:cs="Calibri"/>
            <w:b/>
            <w:w w:val="101"/>
            <w:u w:val="single" w:color="000000"/>
          </w:rPr>
          <w:t>k</w:t>
        </w:r>
      </w:hyperlink>
      <w:r>
        <w:rPr>
          <w:rFonts w:ascii="Calibri" w:eastAsia="Calibri" w:hAnsi="Calibri" w:cs="Calibri"/>
          <w:b/>
          <w:w w:val="10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we</w:t>
      </w:r>
      <w:r>
        <w:rPr>
          <w:rFonts w:ascii="Calibri" w:eastAsia="Calibri" w:hAnsi="Calibri" w:cs="Calibri"/>
          <w:b/>
          <w:spacing w:val="2"/>
        </w:rPr>
        <w:t>b</w:t>
      </w:r>
      <w:r>
        <w:rPr>
          <w:rFonts w:ascii="Calibri" w:eastAsia="Calibri" w:hAnsi="Calibri" w:cs="Calibri"/>
          <w:b/>
        </w:rPr>
        <w:t xml:space="preserve">:  </w:t>
      </w:r>
      <w:r>
        <w:rPr>
          <w:rFonts w:ascii="Calibri" w:eastAsia="Calibri" w:hAnsi="Calibri" w:cs="Calibri"/>
          <w:b/>
          <w:spacing w:val="2"/>
        </w:rPr>
        <w:t xml:space="preserve"> </w:t>
      </w:r>
      <w:hyperlink r:id="rId7">
        <w:r>
          <w:rPr>
            <w:rFonts w:ascii="Calibri" w:eastAsia="Calibri" w:hAnsi="Calibri" w:cs="Calibri"/>
            <w:b/>
            <w:spacing w:val="-1"/>
            <w:u w:val="single" w:color="000000"/>
          </w:rPr>
          <w:t>www.e</w:t>
        </w:r>
        <w:r>
          <w:rPr>
            <w:rFonts w:ascii="Calibri" w:eastAsia="Calibri" w:hAnsi="Calibri" w:cs="Calibri"/>
            <w:b/>
            <w:spacing w:val="-3"/>
            <w:u w:val="single" w:color="000000"/>
          </w:rPr>
          <w:t>n</w:t>
        </w:r>
        <w:r>
          <w:rPr>
            <w:rFonts w:ascii="Calibri" w:eastAsia="Calibri" w:hAnsi="Calibri" w:cs="Calibri"/>
            <w:b/>
            <w:spacing w:val="2"/>
            <w:u w:val="single" w:color="000000"/>
          </w:rPr>
          <w:t>t</w:t>
        </w:r>
        <w:r>
          <w:rPr>
            <w:rFonts w:ascii="Calibri" w:eastAsia="Calibri" w:hAnsi="Calibri" w:cs="Calibri"/>
            <w:b/>
            <w:spacing w:val="-6"/>
            <w:u w:val="single" w:color="000000"/>
          </w:rPr>
          <w:t>e</w:t>
        </w:r>
        <w:r>
          <w:rPr>
            <w:rFonts w:ascii="Calibri" w:eastAsia="Calibri" w:hAnsi="Calibri" w:cs="Calibri"/>
            <w:b/>
            <w:spacing w:val="2"/>
            <w:u w:val="single" w:color="000000"/>
          </w:rPr>
          <w:t>bb</w:t>
        </w:r>
        <w:r>
          <w:rPr>
            <w:rFonts w:ascii="Calibri" w:eastAsia="Calibri" w:hAnsi="Calibri" w:cs="Calibri"/>
            <w:b/>
            <w:spacing w:val="-6"/>
            <w:u w:val="single" w:color="000000"/>
          </w:rPr>
          <w:t>e</w:t>
        </w:r>
        <w:r>
          <w:rPr>
            <w:rFonts w:ascii="Calibri" w:eastAsia="Calibri" w:hAnsi="Calibri" w:cs="Calibri"/>
            <w:b/>
            <w:spacing w:val="1"/>
            <w:w w:val="101"/>
            <w:u w:val="single" w:color="000000"/>
          </w:rPr>
          <w:t>s</w:t>
        </w:r>
        <w:r>
          <w:rPr>
            <w:rFonts w:ascii="Calibri" w:eastAsia="Calibri" w:hAnsi="Calibri" w:cs="Calibri"/>
            <w:b/>
            <w:spacing w:val="1"/>
            <w:u w:val="single" w:color="000000"/>
          </w:rPr>
          <w:t>a</w:t>
        </w:r>
        <w:r>
          <w:rPr>
            <w:rFonts w:ascii="Calibri" w:eastAsia="Calibri" w:hAnsi="Calibri" w:cs="Calibri"/>
            <w:b/>
            <w:spacing w:val="-2"/>
            <w:w w:val="101"/>
            <w:u w:val="single" w:color="000000"/>
          </w:rPr>
          <w:t>ili</w:t>
        </w:r>
        <w:r>
          <w:rPr>
            <w:rFonts w:ascii="Calibri" w:eastAsia="Calibri" w:hAnsi="Calibri" w:cs="Calibri"/>
            <w:b/>
            <w:spacing w:val="2"/>
            <w:u w:val="single" w:color="000000"/>
          </w:rPr>
          <w:t>n</w:t>
        </w:r>
        <w:r>
          <w:rPr>
            <w:rFonts w:ascii="Calibri" w:eastAsia="Calibri" w:hAnsi="Calibri" w:cs="Calibri"/>
            <w:b/>
            <w:spacing w:val="-4"/>
            <w:u w:val="single" w:color="000000"/>
          </w:rPr>
          <w:t>g</w:t>
        </w:r>
        <w:r>
          <w:rPr>
            <w:rFonts w:ascii="Calibri" w:eastAsia="Calibri" w:hAnsi="Calibri" w:cs="Calibri"/>
            <w:b/>
            <w:spacing w:val="2"/>
            <w:u w:val="single" w:color="000000"/>
          </w:rPr>
          <w:t>c</w:t>
        </w:r>
        <w:r>
          <w:rPr>
            <w:rFonts w:ascii="Calibri" w:eastAsia="Calibri" w:hAnsi="Calibri" w:cs="Calibri"/>
            <w:b/>
            <w:spacing w:val="-2"/>
            <w:w w:val="101"/>
            <w:u w:val="single" w:color="000000"/>
          </w:rPr>
          <w:t>l</w:t>
        </w:r>
        <w:r>
          <w:rPr>
            <w:rFonts w:ascii="Calibri" w:eastAsia="Calibri" w:hAnsi="Calibri" w:cs="Calibri"/>
            <w:b/>
            <w:spacing w:val="-3"/>
            <w:u w:val="single" w:color="000000"/>
          </w:rPr>
          <w:t>u</w:t>
        </w:r>
        <w:r>
          <w:rPr>
            <w:rFonts w:ascii="Calibri" w:eastAsia="Calibri" w:hAnsi="Calibri" w:cs="Calibri"/>
            <w:b/>
            <w:spacing w:val="2"/>
            <w:u w:val="single" w:color="000000"/>
          </w:rPr>
          <w:t>b</w:t>
        </w:r>
        <w:r>
          <w:rPr>
            <w:rFonts w:ascii="Calibri" w:eastAsia="Calibri" w:hAnsi="Calibri" w:cs="Calibri"/>
            <w:b/>
            <w:spacing w:val="1"/>
            <w:u w:val="single" w:color="000000"/>
          </w:rPr>
          <w:t>.</w:t>
        </w:r>
        <w:r>
          <w:rPr>
            <w:rFonts w:ascii="Calibri" w:eastAsia="Calibri" w:hAnsi="Calibri" w:cs="Calibri"/>
            <w:b/>
            <w:spacing w:val="-3"/>
            <w:u w:val="single" w:color="000000"/>
          </w:rPr>
          <w:t>o</w:t>
        </w:r>
        <w:r>
          <w:rPr>
            <w:rFonts w:ascii="Calibri" w:eastAsia="Calibri" w:hAnsi="Calibri" w:cs="Calibri"/>
            <w:b/>
            <w:u w:val="single" w:color="000000"/>
          </w:rPr>
          <w:t>rg</w:t>
        </w:r>
      </w:hyperlink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-2"/>
        </w:rPr>
        <w:t>l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0772</w:t>
      </w:r>
      <w:r>
        <w:rPr>
          <w:rFonts w:ascii="Calibri" w:eastAsia="Calibri" w:hAnsi="Calibri" w:cs="Calibri"/>
          <w:b/>
          <w:spacing w:val="1"/>
        </w:rPr>
        <w:t>-</w:t>
      </w:r>
      <w:r>
        <w:rPr>
          <w:rFonts w:ascii="Calibri" w:eastAsia="Calibri" w:hAnsi="Calibri" w:cs="Calibri"/>
          <w:b/>
          <w:spacing w:val="-1"/>
        </w:rPr>
        <w:t>425783</w:t>
      </w:r>
    </w:p>
    <w:p w14:paraId="4209F643" w14:textId="77777777" w:rsidR="007F7B53" w:rsidRDefault="007F7B53">
      <w:pPr>
        <w:spacing w:before="10" w:line="180" w:lineRule="exact"/>
        <w:rPr>
          <w:sz w:val="19"/>
          <w:szCs w:val="19"/>
        </w:rPr>
      </w:pPr>
    </w:p>
    <w:p w14:paraId="6E46D481" w14:textId="77777777" w:rsidR="00816C33" w:rsidRDefault="00EC7CA9" w:rsidP="00816C33">
      <w:pPr>
        <w:ind w:left="4466" w:right="124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pacing w:val="2"/>
          <w:sz w:val="40"/>
          <w:szCs w:val="40"/>
        </w:rPr>
        <w:t>M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spacing w:val="2"/>
          <w:sz w:val="40"/>
          <w:szCs w:val="40"/>
        </w:rPr>
        <w:t>MB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R</w:t>
      </w:r>
      <w:r>
        <w:rPr>
          <w:rFonts w:ascii="Calibri" w:eastAsia="Calibri" w:hAnsi="Calibri" w:cs="Calibri"/>
          <w:b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b/>
          <w:spacing w:val="3"/>
          <w:sz w:val="40"/>
          <w:szCs w:val="40"/>
        </w:rPr>
        <w:t>H</w:t>
      </w:r>
      <w:r>
        <w:rPr>
          <w:rFonts w:ascii="Calibri" w:eastAsia="Calibri" w:hAnsi="Calibri" w:cs="Calibri"/>
          <w:b/>
          <w:sz w:val="40"/>
          <w:szCs w:val="40"/>
        </w:rPr>
        <w:t>IP</w:t>
      </w:r>
      <w:r>
        <w:rPr>
          <w:rFonts w:ascii="Calibri" w:eastAsia="Calibri" w:hAnsi="Calibri" w:cs="Calibri"/>
          <w:b/>
          <w:spacing w:val="-2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4"/>
          <w:w w:val="99"/>
          <w:sz w:val="40"/>
          <w:szCs w:val="40"/>
        </w:rPr>
        <w:t>A</w:t>
      </w:r>
      <w:r>
        <w:rPr>
          <w:rFonts w:ascii="Calibri" w:eastAsia="Calibri" w:hAnsi="Calibri" w:cs="Calibri"/>
          <w:b/>
          <w:w w:val="99"/>
          <w:sz w:val="40"/>
          <w:szCs w:val="40"/>
        </w:rPr>
        <w:t>P</w:t>
      </w:r>
      <w:r>
        <w:rPr>
          <w:rFonts w:ascii="Calibri" w:eastAsia="Calibri" w:hAnsi="Calibri" w:cs="Calibri"/>
          <w:b/>
          <w:spacing w:val="-2"/>
          <w:w w:val="99"/>
          <w:sz w:val="40"/>
          <w:szCs w:val="40"/>
        </w:rPr>
        <w:t>P</w:t>
      </w:r>
      <w:r>
        <w:rPr>
          <w:rFonts w:ascii="Calibri" w:eastAsia="Calibri" w:hAnsi="Calibri" w:cs="Calibri"/>
          <w:b/>
          <w:spacing w:val="4"/>
          <w:w w:val="99"/>
          <w:sz w:val="40"/>
          <w:szCs w:val="40"/>
        </w:rPr>
        <w:t>L</w:t>
      </w:r>
      <w:r>
        <w:rPr>
          <w:rFonts w:ascii="Calibri" w:eastAsia="Calibri" w:hAnsi="Calibri" w:cs="Calibri"/>
          <w:b/>
          <w:w w:val="99"/>
          <w:sz w:val="40"/>
          <w:szCs w:val="40"/>
        </w:rPr>
        <w:t>IC</w:t>
      </w:r>
      <w:r>
        <w:rPr>
          <w:rFonts w:ascii="Calibri" w:eastAsia="Calibri" w:hAnsi="Calibri" w:cs="Calibri"/>
          <w:b/>
          <w:spacing w:val="-2"/>
          <w:w w:val="99"/>
          <w:sz w:val="40"/>
          <w:szCs w:val="40"/>
        </w:rPr>
        <w:t>A</w:t>
      </w:r>
      <w:r>
        <w:rPr>
          <w:rFonts w:ascii="Calibri" w:eastAsia="Calibri" w:hAnsi="Calibri" w:cs="Calibri"/>
          <w:b/>
          <w:spacing w:val="4"/>
          <w:w w:val="99"/>
          <w:sz w:val="40"/>
          <w:szCs w:val="40"/>
        </w:rPr>
        <w:t>T</w:t>
      </w:r>
      <w:r>
        <w:rPr>
          <w:rFonts w:ascii="Calibri" w:eastAsia="Calibri" w:hAnsi="Calibri" w:cs="Calibri"/>
          <w:b/>
          <w:w w:val="99"/>
          <w:sz w:val="40"/>
          <w:szCs w:val="40"/>
        </w:rPr>
        <w:t>I</w:t>
      </w:r>
      <w:r>
        <w:rPr>
          <w:rFonts w:ascii="Calibri" w:eastAsia="Calibri" w:hAnsi="Calibri" w:cs="Calibri"/>
          <w:b/>
          <w:spacing w:val="-1"/>
          <w:w w:val="99"/>
          <w:sz w:val="40"/>
          <w:szCs w:val="40"/>
        </w:rPr>
        <w:t>O</w:t>
      </w:r>
      <w:r>
        <w:rPr>
          <w:rFonts w:ascii="Calibri" w:eastAsia="Calibri" w:hAnsi="Calibri" w:cs="Calibri"/>
          <w:b/>
          <w:w w:val="99"/>
          <w:sz w:val="40"/>
          <w:szCs w:val="40"/>
        </w:rPr>
        <w:t>N</w:t>
      </w:r>
    </w:p>
    <w:p w14:paraId="15597FA5" w14:textId="65B23E63" w:rsidR="007F7B53" w:rsidRDefault="00EC7CA9" w:rsidP="00816C33">
      <w:pPr>
        <w:ind w:left="4466" w:right="1240"/>
        <w:jc w:val="center"/>
        <w:rPr>
          <w:rFonts w:ascii="Calibri" w:eastAsia="Calibri" w:hAnsi="Calibri" w:cs="Calibri"/>
          <w:b/>
          <w:position w:val="1"/>
          <w:sz w:val="24"/>
          <w:szCs w:val="24"/>
        </w:rPr>
      </w:pPr>
      <w:r w:rsidRPr="00816C33">
        <w:rPr>
          <w:rFonts w:ascii="Calibri" w:eastAsia="Calibri" w:hAnsi="Calibri" w:cs="Calibri"/>
          <w:b/>
          <w:position w:val="1"/>
          <w:sz w:val="24"/>
          <w:szCs w:val="24"/>
        </w:rPr>
        <w:t>2021</w:t>
      </w:r>
      <w:r w:rsidR="00816C33">
        <w:rPr>
          <w:rFonts w:ascii="Calibri" w:eastAsia="Calibri" w:hAnsi="Calibri" w:cs="Calibri"/>
          <w:b/>
          <w:position w:val="1"/>
          <w:sz w:val="24"/>
          <w:szCs w:val="24"/>
        </w:rPr>
        <w:t>-2022</w:t>
      </w:r>
    </w:p>
    <w:p w14:paraId="021057C0" w14:textId="77777777" w:rsidR="00816C33" w:rsidRPr="00816C33" w:rsidRDefault="00816C33" w:rsidP="00816C33">
      <w:pPr>
        <w:ind w:left="4466" w:right="1240"/>
        <w:jc w:val="center"/>
        <w:rPr>
          <w:rFonts w:ascii="Calibri" w:eastAsia="Calibri" w:hAnsi="Calibri" w:cs="Calibri"/>
          <w:sz w:val="24"/>
          <w:szCs w:val="24"/>
        </w:rPr>
      </w:pPr>
    </w:p>
    <w:p w14:paraId="2582A9E5" w14:textId="77777777" w:rsidR="007F7B53" w:rsidRDefault="00EC7CA9">
      <w:pPr>
        <w:spacing w:before="7" w:line="280" w:lineRule="exact"/>
        <w:ind w:left="3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m</w:t>
      </w:r>
    </w:p>
    <w:p w14:paraId="20BC7E93" w14:textId="77777777" w:rsidR="007F7B53" w:rsidRDefault="007F7B53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7798"/>
      </w:tblGrid>
      <w:tr w:rsidR="007F7B53" w14:paraId="60854C83" w14:textId="77777777">
        <w:trPr>
          <w:trHeight w:hRule="exact" w:val="350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092B5" w14:textId="77777777" w:rsidR="007F7B53" w:rsidRDefault="00EC7CA9">
            <w:pPr>
              <w:spacing w:line="32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n</w:t>
            </w:r>
          </w:p>
        </w:tc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92AA3" w14:textId="77777777" w:rsidR="007F7B53" w:rsidRDefault="007F7B53"/>
        </w:tc>
      </w:tr>
      <w:tr w:rsidR="007F7B53" w14:paraId="4393DD93" w14:textId="77777777">
        <w:trPr>
          <w:trHeight w:hRule="exact" w:val="35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51840" w14:textId="77777777" w:rsidR="007F7B53" w:rsidRDefault="00EC7CA9">
            <w:pPr>
              <w:spacing w:line="32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c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)</w:t>
            </w:r>
          </w:p>
        </w:tc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54D9" w14:textId="77777777" w:rsidR="007F7B53" w:rsidRDefault="007F7B53"/>
        </w:tc>
      </w:tr>
      <w:tr w:rsidR="007F7B53" w14:paraId="34A5BB2C" w14:textId="77777777">
        <w:trPr>
          <w:trHeight w:hRule="exact" w:val="351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3AF4" w14:textId="77777777" w:rsidR="007F7B53" w:rsidRDefault="00EC7CA9">
            <w:pPr>
              <w:spacing w:line="32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dd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</w:p>
        </w:tc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A615B" w14:textId="77777777" w:rsidR="007F7B53" w:rsidRDefault="007F7B53"/>
        </w:tc>
      </w:tr>
      <w:tr w:rsidR="007F7B53" w14:paraId="0F48E08B" w14:textId="77777777">
        <w:trPr>
          <w:trHeight w:hRule="exact" w:val="350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5C07" w14:textId="77777777" w:rsidR="007F7B53" w:rsidRDefault="00EC7CA9">
            <w:pPr>
              <w:spacing w:line="32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</w:p>
        </w:tc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589B" w14:textId="77777777" w:rsidR="007F7B53" w:rsidRDefault="007F7B53"/>
        </w:tc>
      </w:tr>
      <w:tr w:rsidR="007F7B53" w14:paraId="7FEBD267" w14:textId="77777777">
        <w:trPr>
          <w:trHeight w:hRule="exact" w:val="355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EABE" w14:textId="77777777" w:rsidR="007F7B53" w:rsidRDefault="00EC7CA9">
            <w:pPr>
              <w:spacing w:line="32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7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</w:p>
        </w:tc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C6858" w14:textId="77777777" w:rsidR="007F7B53" w:rsidRDefault="007F7B53"/>
        </w:tc>
      </w:tr>
      <w:tr w:rsidR="007F7B53" w14:paraId="4DB74E02" w14:textId="77777777">
        <w:trPr>
          <w:trHeight w:hRule="exact" w:val="350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3C2D7" w14:textId="77777777" w:rsidR="007F7B53" w:rsidRDefault="00EC7CA9">
            <w:pPr>
              <w:spacing w:line="32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cc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up</w:t>
            </w:r>
            <w:r>
              <w:rPr>
                <w:rFonts w:ascii="Calibri" w:eastAsia="Calibri" w:hAnsi="Calibri" w:cs="Calibri"/>
                <w:spacing w:val="6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n</w:t>
            </w:r>
          </w:p>
        </w:tc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66AAD" w14:textId="77777777" w:rsidR="007F7B53" w:rsidRDefault="007F7B53"/>
        </w:tc>
      </w:tr>
      <w:tr w:rsidR="007F7B53" w14:paraId="1EC56570" w14:textId="77777777">
        <w:trPr>
          <w:trHeight w:hRule="exact" w:val="350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8706E" w14:textId="77777777" w:rsidR="007F7B53" w:rsidRDefault="00EC7CA9">
            <w:pPr>
              <w:spacing w:line="32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pl</w:t>
            </w:r>
            <w:r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spacing w:val="5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</w:p>
        </w:tc>
        <w:tc>
          <w:tcPr>
            <w:tcW w:w="7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DED4C" w14:textId="77777777" w:rsidR="007F7B53" w:rsidRDefault="007F7B53"/>
        </w:tc>
      </w:tr>
    </w:tbl>
    <w:p w14:paraId="15D131A9" w14:textId="77777777" w:rsidR="007F7B53" w:rsidRDefault="007F7B53">
      <w:pPr>
        <w:spacing w:before="15"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561"/>
        <w:gridCol w:w="1416"/>
        <w:gridCol w:w="1704"/>
        <w:gridCol w:w="1556"/>
        <w:gridCol w:w="1561"/>
      </w:tblGrid>
      <w:tr w:rsidR="007F7B53" w14:paraId="1D565B08" w14:textId="77777777">
        <w:trPr>
          <w:trHeight w:hRule="exact" w:val="682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AEE2C" w14:textId="77777777" w:rsidR="007F7B53" w:rsidRDefault="00EC7CA9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FD64A" w14:textId="77777777" w:rsidR="007F7B53" w:rsidRDefault="00EC7CA9">
            <w:pPr>
              <w:spacing w:before="1"/>
              <w:ind w:left="2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B997" w14:textId="77777777" w:rsidR="007F7B53" w:rsidRDefault="00EC7CA9">
            <w:pPr>
              <w:spacing w:before="1"/>
              <w:ind w:left="4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88E20" w14:textId="77777777" w:rsidR="007F7B53" w:rsidRDefault="00EC7CA9">
            <w:pPr>
              <w:spacing w:before="1"/>
              <w:ind w:left="5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4B47" w14:textId="77777777" w:rsidR="007F7B53" w:rsidRDefault="00EC7CA9">
            <w:pPr>
              <w:spacing w:before="1"/>
              <w:ind w:left="178" w:right="1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p-c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14:paraId="09A19A9E" w14:textId="77777777" w:rsidR="007F7B53" w:rsidRDefault="00EC7CA9">
            <w:pPr>
              <w:spacing w:before="43"/>
              <w:ind w:left="442" w:right="4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55F3E" w14:textId="77777777" w:rsidR="007F7B53" w:rsidRDefault="00EC7CA9">
            <w:pPr>
              <w:spacing w:before="1"/>
              <w:ind w:left="183" w:right="1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p-c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14:paraId="24138EB4" w14:textId="77777777" w:rsidR="007F7B53" w:rsidRDefault="00EC7CA9">
            <w:pPr>
              <w:spacing w:before="43"/>
              <w:ind w:left="422" w:right="4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</w:tr>
      <w:tr w:rsidR="007F7B53" w14:paraId="75C24E5F" w14:textId="77777777">
        <w:trPr>
          <w:trHeight w:hRule="exact" w:val="350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F169E" w14:textId="77777777" w:rsidR="007F7B53" w:rsidRDefault="00EC7CA9">
            <w:pPr>
              <w:spacing w:before="5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358EB" w14:textId="77777777" w:rsidR="007F7B53" w:rsidRDefault="00EC7CA9">
            <w:pPr>
              <w:spacing w:before="5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0354" w14:textId="77777777" w:rsidR="007F7B53" w:rsidRDefault="00EC7CA9">
            <w:pPr>
              <w:spacing w:before="5"/>
              <w:ind w:left="3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78871" w14:textId="77777777" w:rsidR="007F7B53" w:rsidRDefault="00EC7CA9">
            <w:pPr>
              <w:spacing w:before="5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r-b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2DD1" w14:textId="77777777" w:rsidR="007F7B53" w:rsidRDefault="00EC7CA9">
            <w:pPr>
              <w:spacing w:before="5"/>
              <w:ind w:left="4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C91CD" w14:textId="77777777" w:rsidR="007F7B53" w:rsidRDefault="00EC7CA9">
            <w:pPr>
              <w:spacing w:before="5"/>
              <w:ind w:left="4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</w:tbl>
    <w:p w14:paraId="3A4577BE" w14:textId="77777777" w:rsidR="007F7B53" w:rsidRDefault="007F7B53">
      <w:pPr>
        <w:spacing w:before="11" w:line="200" w:lineRule="exact"/>
      </w:pPr>
    </w:p>
    <w:p w14:paraId="160F76CA" w14:textId="77777777" w:rsidR="007F7B53" w:rsidRDefault="00EC7CA9">
      <w:pPr>
        <w:spacing w:before="11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</w:p>
    <w:p w14:paraId="6A4CD0C9" w14:textId="77777777" w:rsidR="007F7B53" w:rsidRDefault="00EC7CA9">
      <w:pPr>
        <w:spacing w:before="43" w:line="280" w:lineRule="exact"/>
        <w:ind w:left="10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1FF2B212" w14:textId="77777777" w:rsidR="007F7B53" w:rsidRDefault="007F7B53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6"/>
        <w:gridCol w:w="2363"/>
      </w:tblGrid>
      <w:tr w:rsidR="007F7B53" w14:paraId="241E176C" w14:textId="77777777">
        <w:trPr>
          <w:trHeight w:hRule="exact" w:val="595"/>
        </w:trPr>
        <w:tc>
          <w:tcPr>
            <w:tcW w:w="7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CA62A77" w14:textId="77777777" w:rsidR="007F7B53" w:rsidRDefault="00EC7CA9">
            <w:pPr>
              <w:spacing w:before="1"/>
              <w:ind w:left="3567" w:right="35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DB7ED79" w14:textId="77777777" w:rsidR="007F7B53" w:rsidRDefault="00EC7CA9">
            <w:pPr>
              <w:spacing w:before="1"/>
              <w:ind w:left="873" w:right="373" w:hanging="4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7F7B53" w14:paraId="3295FAAF" w14:textId="77777777">
        <w:trPr>
          <w:trHeight w:hRule="exact" w:val="350"/>
        </w:trPr>
        <w:tc>
          <w:tcPr>
            <w:tcW w:w="7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54342" w14:textId="77777777" w:rsidR="007F7B53" w:rsidRDefault="007F7B53"/>
        </w:tc>
        <w:tc>
          <w:tcPr>
            <w:tcW w:w="2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1F737" w14:textId="77777777" w:rsidR="007F7B53" w:rsidRDefault="007F7B53"/>
        </w:tc>
      </w:tr>
      <w:tr w:rsidR="007F7B53" w14:paraId="43C17F77" w14:textId="77777777">
        <w:trPr>
          <w:trHeight w:hRule="exact" w:val="356"/>
        </w:trPr>
        <w:tc>
          <w:tcPr>
            <w:tcW w:w="7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ECF3C" w14:textId="77777777" w:rsidR="007F7B53" w:rsidRDefault="007F7B53"/>
        </w:tc>
        <w:tc>
          <w:tcPr>
            <w:tcW w:w="2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0B76" w14:textId="77777777" w:rsidR="007F7B53" w:rsidRDefault="007F7B53"/>
        </w:tc>
      </w:tr>
      <w:tr w:rsidR="007F7B53" w14:paraId="465ED3E8" w14:textId="77777777">
        <w:trPr>
          <w:trHeight w:hRule="exact" w:val="350"/>
        </w:trPr>
        <w:tc>
          <w:tcPr>
            <w:tcW w:w="7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3CAA6" w14:textId="77777777" w:rsidR="007F7B53" w:rsidRDefault="007F7B53"/>
        </w:tc>
        <w:tc>
          <w:tcPr>
            <w:tcW w:w="2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23B03" w14:textId="77777777" w:rsidR="007F7B53" w:rsidRDefault="007F7B53"/>
        </w:tc>
      </w:tr>
      <w:tr w:rsidR="007F7B53" w14:paraId="65671822" w14:textId="77777777">
        <w:trPr>
          <w:trHeight w:hRule="exact" w:val="350"/>
        </w:trPr>
        <w:tc>
          <w:tcPr>
            <w:tcW w:w="7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441C0" w14:textId="77777777" w:rsidR="007F7B53" w:rsidRDefault="007F7B53"/>
        </w:tc>
        <w:tc>
          <w:tcPr>
            <w:tcW w:w="2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B2DC1" w14:textId="77777777" w:rsidR="007F7B53" w:rsidRDefault="007F7B53"/>
        </w:tc>
      </w:tr>
      <w:tr w:rsidR="007F7B53" w14:paraId="285AF3EA" w14:textId="77777777">
        <w:trPr>
          <w:trHeight w:hRule="exact" w:val="355"/>
        </w:trPr>
        <w:tc>
          <w:tcPr>
            <w:tcW w:w="7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5B415" w14:textId="77777777" w:rsidR="007F7B53" w:rsidRDefault="007F7B53"/>
        </w:tc>
        <w:tc>
          <w:tcPr>
            <w:tcW w:w="2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A5A67" w14:textId="77777777" w:rsidR="007F7B53" w:rsidRDefault="007F7B53"/>
        </w:tc>
      </w:tr>
    </w:tbl>
    <w:p w14:paraId="444C3153" w14:textId="77777777" w:rsidR="007F7B53" w:rsidRDefault="007F7B53">
      <w:pPr>
        <w:spacing w:before="5" w:line="200" w:lineRule="exact"/>
      </w:pPr>
    </w:p>
    <w:p w14:paraId="3A0D0469" w14:textId="77777777" w:rsidR="007F7B53" w:rsidRDefault="00EC7CA9">
      <w:pPr>
        <w:spacing w:before="11" w:line="280" w:lineRule="exact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</w:p>
    <w:p w14:paraId="206F0005" w14:textId="77777777" w:rsidR="007F7B53" w:rsidRDefault="007F7B53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3361"/>
        <w:gridCol w:w="1825"/>
        <w:gridCol w:w="2358"/>
      </w:tblGrid>
      <w:tr w:rsidR="007F7B53" w14:paraId="17A480BF" w14:textId="77777777">
        <w:trPr>
          <w:trHeight w:hRule="exact" w:val="293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D608B6B" w14:textId="77777777" w:rsidR="007F7B53" w:rsidRDefault="00EC7CA9">
            <w:pPr>
              <w:spacing w:line="280" w:lineRule="exact"/>
              <w:ind w:left="5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BD16C46" w14:textId="77777777" w:rsidR="007F7B53" w:rsidRDefault="00EC7CA9">
            <w:pPr>
              <w:spacing w:line="280" w:lineRule="exact"/>
              <w:ind w:left="1344" w:right="13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C33A28F" w14:textId="77777777" w:rsidR="007F7B53" w:rsidRDefault="00EC7CA9">
            <w:pPr>
              <w:spacing w:line="280" w:lineRule="exact"/>
              <w:ind w:left="58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olo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3EFF55B" w14:textId="77777777" w:rsidR="007F7B53" w:rsidRDefault="00EC7CA9">
            <w:pPr>
              <w:spacing w:line="280" w:lineRule="exact"/>
              <w:ind w:left="801" w:right="79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</w:p>
        </w:tc>
      </w:tr>
      <w:tr w:rsidR="007F7B53" w14:paraId="449B5961" w14:textId="77777777">
        <w:trPr>
          <w:trHeight w:hRule="exact" w:val="355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BED51" w14:textId="77777777" w:rsidR="007F7B53" w:rsidRDefault="007F7B53"/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EC4F" w14:textId="77777777" w:rsidR="007F7B53" w:rsidRDefault="007F7B53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548CC" w14:textId="77777777" w:rsidR="007F7B53" w:rsidRDefault="007F7B53"/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6997E" w14:textId="77777777" w:rsidR="007F7B53" w:rsidRDefault="007F7B53"/>
        </w:tc>
      </w:tr>
      <w:tr w:rsidR="007F7B53" w14:paraId="2ECE5647" w14:textId="77777777">
        <w:trPr>
          <w:trHeight w:hRule="exact" w:val="350"/>
        </w:trPr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0B994" w14:textId="77777777" w:rsidR="007F7B53" w:rsidRDefault="007F7B53"/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2659" w14:textId="77777777" w:rsidR="007F7B53" w:rsidRDefault="007F7B53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81E64" w14:textId="77777777" w:rsidR="007F7B53" w:rsidRDefault="007F7B53"/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2B81F" w14:textId="77777777" w:rsidR="007F7B53" w:rsidRDefault="007F7B53"/>
        </w:tc>
      </w:tr>
    </w:tbl>
    <w:p w14:paraId="3CD0B38A" w14:textId="77777777" w:rsidR="007F7B53" w:rsidRDefault="007F7B53">
      <w:pPr>
        <w:spacing w:before="20" w:line="200" w:lineRule="exact"/>
      </w:pPr>
    </w:p>
    <w:p w14:paraId="2D84957E" w14:textId="77777777" w:rsidR="007F7B53" w:rsidRDefault="00EC7CA9">
      <w:pPr>
        <w:spacing w:before="11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agr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-l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b</w:t>
      </w:r>
    </w:p>
    <w:p w14:paraId="5267CCE0" w14:textId="77777777" w:rsidR="007F7B53" w:rsidRDefault="007F7B53">
      <w:pPr>
        <w:spacing w:before="9" w:line="100" w:lineRule="exact"/>
        <w:rPr>
          <w:sz w:val="11"/>
          <w:szCs w:val="11"/>
        </w:rPr>
      </w:pPr>
    </w:p>
    <w:p w14:paraId="732B9FDD" w14:textId="77777777" w:rsidR="007F7B53" w:rsidRDefault="007F7B53">
      <w:pPr>
        <w:spacing w:line="200" w:lineRule="exact"/>
      </w:pPr>
    </w:p>
    <w:p w14:paraId="6BA0D01A" w14:textId="77777777" w:rsidR="007F7B53" w:rsidRDefault="007F7B53">
      <w:pPr>
        <w:spacing w:line="200" w:lineRule="exact"/>
      </w:pPr>
    </w:p>
    <w:p w14:paraId="135C682A" w14:textId="77777777" w:rsidR="007F7B53" w:rsidRDefault="003A6F62">
      <w:pPr>
        <w:spacing w:line="280" w:lineRule="exact"/>
        <w:ind w:left="213"/>
        <w:rPr>
          <w:rFonts w:ascii="Calibri" w:eastAsia="Calibri" w:hAnsi="Calibri" w:cs="Calibri"/>
          <w:sz w:val="24"/>
          <w:szCs w:val="24"/>
        </w:rPr>
      </w:pPr>
      <w:r>
        <w:pict w14:anchorId="3611FC53">
          <v:group id="_x0000_s1036" style="position:absolute;left:0;text-align:left;margin-left:45.1pt;margin-top:-41.45pt;width:511pt;height:58.9pt;z-index:-251660800;mso-position-horizontal-relative:page" coordorigin="902,-829" coordsize="10220,1178">
            <v:shape id="_x0000_s1040" style="position:absolute;left:912;top:-818;width:10199;height:0" coordorigin="912,-818" coordsize="10199,0" path="m912,-818r10199,e" filled="f" strokeweight=".20464mm">
              <v:path arrowok="t"/>
            </v:shape>
            <v:shape id="_x0000_s1039" style="position:absolute;left:908;top:-823;width:0;height:1167" coordorigin="908,-823" coordsize="0,1167" path="m908,-823r,1167e" filled="f" strokeweight=".58pt">
              <v:path arrowok="t"/>
            </v:shape>
            <v:shape id="_x0000_s1038" style="position:absolute;left:912;top:339;width:10199;height:0" coordorigin="912,339" coordsize="10199,0" path="m912,339r10199,e" filled="f" strokeweight=".58pt">
              <v:path arrowok="t"/>
            </v:shape>
            <v:shape id="_x0000_s1037" style="position:absolute;left:11116;top:-823;width:0;height:1167" coordorigin="11116,-823" coordsize="0,1167" path="m11116,-823r,1167e" filled="f" strokeweight=".20464mm">
              <v:path arrowok="t"/>
            </v:shape>
            <w10:wrap anchorx="page"/>
          </v:group>
        </w:pict>
      </w:r>
      <w:r w:rsidR="00EC7CA9">
        <w:rPr>
          <w:rFonts w:ascii="Calibri" w:eastAsia="Calibri" w:hAnsi="Calibri" w:cs="Calibri"/>
          <w:sz w:val="24"/>
          <w:szCs w:val="24"/>
        </w:rPr>
        <w:t>S</w:t>
      </w:r>
      <w:r w:rsidR="00EC7CA9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C7CA9">
        <w:rPr>
          <w:rFonts w:ascii="Calibri" w:eastAsia="Calibri" w:hAnsi="Calibri" w:cs="Calibri"/>
          <w:spacing w:val="2"/>
          <w:sz w:val="24"/>
          <w:szCs w:val="24"/>
        </w:rPr>
        <w:t>g</w:t>
      </w:r>
      <w:r w:rsidR="00EC7CA9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C7CA9">
        <w:rPr>
          <w:rFonts w:ascii="Calibri" w:eastAsia="Calibri" w:hAnsi="Calibri" w:cs="Calibri"/>
          <w:sz w:val="24"/>
          <w:szCs w:val="24"/>
        </w:rPr>
        <w:t>ed:</w:t>
      </w:r>
    </w:p>
    <w:p w14:paraId="5B14CA54" w14:textId="77777777" w:rsidR="007F7B53" w:rsidRDefault="007F7B53">
      <w:pPr>
        <w:spacing w:before="11" w:line="260" w:lineRule="exact"/>
        <w:rPr>
          <w:sz w:val="26"/>
          <w:szCs w:val="26"/>
        </w:rPr>
      </w:pPr>
    </w:p>
    <w:p w14:paraId="47A2E5C3" w14:textId="77777777" w:rsidR="007F7B53" w:rsidRDefault="003A6F62">
      <w:pPr>
        <w:spacing w:before="11" w:line="275" w:lineRule="auto"/>
        <w:ind w:left="108" w:right="177"/>
        <w:rPr>
          <w:rFonts w:ascii="Calibri" w:eastAsia="Calibri" w:hAnsi="Calibri" w:cs="Calibri"/>
          <w:sz w:val="24"/>
          <w:szCs w:val="24"/>
        </w:rPr>
        <w:sectPr w:rsidR="007F7B53">
          <w:pgSz w:w="11920" w:h="16840"/>
          <w:pgMar w:top="440" w:right="680" w:bottom="280" w:left="800" w:header="720" w:footer="720" w:gutter="0"/>
          <w:cols w:space="720"/>
        </w:sectPr>
      </w:pPr>
      <w:r>
        <w:pict w14:anchorId="6B09C92D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.1pt;margin-top:34.05pt;width:511.3pt;height:61.0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2"/>
                    <w:gridCol w:w="4201"/>
                    <w:gridCol w:w="4596"/>
                  </w:tblGrid>
                  <w:tr w:rsidR="007F7B53" w14:paraId="05AE1B37" w14:textId="77777777">
                    <w:trPr>
                      <w:trHeight w:hRule="exact" w:val="293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14:paraId="30F026D6" w14:textId="77777777" w:rsidR="007F7B53" w:rsidRDefault="007F7B53"/>
                    </w:tc>
                    <w:tc>
                      <w:tcPr>
                        <w:tcW w:w="42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14:paraId="080EA2BB" w14:textId="77777777" w:rsidR="007F7B53" w:rsidRDefault="00EC7CA9">
                        <w:pPr>
                          <w:spacing w:line="280" w:lineRule="exact"/>
                          <w:ind w:left="1766" w:right="176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ame</w:t>
                        </w:r>
                      </w:p>
                    </w:tc>
                    <w:tc>
                      <w:tcPr>
                        <w:tcW w:w="45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 w14:paraId="3485A23F" w14:textId="77777777" w:rsidR="007F7B53" w:rsidRDefault="00EC7CA9">
                        <w:pPr>
                          <w:spacing w:line="280" w:lineRule="exact"/>
                          <w:ind w:left="1791" w:right="179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7F7B53" w14:paraId="6EBC48AF" w14:textId="77777777">
                    <w:trPr>
                      <w:trHeight w:hRule="exact" w:val="451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56B5AC" w14:textId="77777777" w:rsidR="007F7B53" w:rsidRDefault="00EC7CA9">
                        <w:pPr>
                          <w:spacing w:before="1"/>
                          <w:ind w:left="25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842CCD" w14:textId="77777777" w:rsidR="007F7B53" w:rsidRDefault="007F7B53"/>
                    </w:tc>
                    <w:tc>
                      <w:tcPr>
                        <w:tcW w:w="45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B7797B" w14:textId="77777777" w:rsidR="007F7B53" w:rsidRDefault="007F7B53"/>
                    </w:tc>
                  </w:tr>
                  <w:tr w:rsidR="007F7B53" w14:paraId="1267371F" w14:textId="77777777">
                    <w:trPr>
                      <w:trHeight w:hRule="exact" w:val="451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3D5C15" w14:textId="77777777" w:rsidR="007F7B53" w:rsidRDefault="00EC7CA9">
                        <w:pPr>
                          <w:spacing w:line="280" w:lineRule="exact"/>
                          <w:ind w:left="23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42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026ADE" w14:textId="77777777" w:rsidR="007F7B53" w:rsidRDefault="007F7B53"/>
                    </w:tc>
                    <w:tc>
                      <w:tcPr>
                        <w:tcW w:w="45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CAAD4C" w14:textId="77777777" w:rsidR="007F7B53" w:rsidRDefault="007F7B53"/>
                    </w:tc>
                  </w:tr>
                </w:tbl>
                <w:p w14:paraId="1CBA5324" w14:textId="77777777" w:rsidR="007F7B53" w:rsidRDefault="007F7B53"/>
              </w:txbxContent>
            </v:textbox>
            <w10:wrap anchorx="page"/>
          </v:shape>
        </w:pict>
      </w:r>
      <w:r w:rsidR="00EC7CA9"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 w:rsidR="00EC7CA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EC7CA9">
        <w:rPr>
          <w:rFonts w:ascii="Calibri" w:eastAsia="Calibri" w:hAnsi="Calibri" w:cs="Calibri"/>
          <w:b/>
          <w:sz w:val="24"/>
          <w:szCs w:val="24"/>
        </w:rPr>
        <w:t>o</w:t>
      </w:r>
      <w:r w:rsidR="00EC7CA9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EC7CA9">
        <w:rPr>
          <w:rFonts w:ascii="Calibri" w:eastAsia="Calibri" w:hAnsi="Calibri" w:cs="Calibri"/>
          <w:b/>
          <w:sz w:val="24"/>
          <w:szCs w:val="24"/>
        </w:rPr>
        <w:t>o</w:t>
      </w:r>
      <w:r w:rsidR="00EC7CA9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="00EC7CA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EC7CA9">
        <w:rPr>
          <w:rFonts w:ascii="Calibri" w:eastAsia="Calibri" w:hAnsi="Calibri" w:cs="Calibri"/>
          <w:b/>
          <w:sz w:val="24"/>
          <w:szCs w:val="24"/>
        </w:rPr>
        <w:t>r</w:t>
      </w:r>
      <w:r w:rsidR="00EC7CA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EC7CA9">
        <w:rPr>
          <w:rFonts w:ascii="Calibri" w:eastAsia="Calibri" w:hAnsi="Calibri" w:cs="Calibri"/>
          <w:b/>
          <w:spacing w:val="-4"/>
          <w:sz w:val="24"/>
          <w:szCs w:val="24"/>
        </w:rPr>
        <w:t>n</w:t>
      </w:r>
      <w:r w:rsidR="00EC7CA9">
        <w:rPr>
          <w:rFonts w:ascii="Calibri" w:eastAsia="Calibri" w:hAnsi="Calibri" w:cs="Calibri"/>
          <w:b/>
          <w:sz w:val="24"/>
          <w:szCs w:val="24"/>
        </w:rPr>
        <w:t>d</w:t>
      </w:r>
      <w:r w:rsidR="00EC7CA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b/>
          <w:sz w:val="24"/>
          <w:szCs w:val="24"/>
        </w:rPr>
        <w:t>seco</w:t>
      </w:r>
      <w:r w:rsidR="00EC7CA9"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 w:rsidR="00EC7CA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EC7CA9">
        <w:rPr>
          <w:rFonts w:ascii="Calibri" w:eastAsia="Calibri" w:hAnsi="Calibri" w:cs="Calibri"/>
          <w:b/>
          <w:spacing w:val="4"/>
          <w:sz w:val="24"/>
          <w:szCs w:val="24"/>
        </w:rPr>
        <w:t>r</w:t>
      </w:r>
      <w:r w:rsidR="00EC7CA9">
        <w:rPr>
          <w:rFonts w:ascii="Calibri" w:eastAsia="Calibri" w:hAnsi="Calibri" w:cs="Calibri"/>
          <w:b/>
          <w:sz w:val="24"/>
          <w:szCs w:val="24"/>
        </w:rPr>
        <w:t>.</w:t>
      </w:r>
      <w:r w:rsidR="00EC7CA9">
        <w:rPr>
          <w:rFonts w:ascii="Calibri" w:eastAsia="Calibri" w:hAnsi="Calibri" w:cs="Calibri"/>
          <w:b/>
          <w:spacing w:val="49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Mu</w:t>
      </w:r>
      <w:r w:rsidR="00EC7CA9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="00EC7CA9">
        <w:rPr>
          <w:rFonts w:ascii="Calibri" w:eastAsia="Calibri" w:hAnsi="Calibri" w:cs="Calibri"/>
          <w:i/>
          <w:sz w:val="24"/>
          <w:szCs w:val="24"/>
        </w:rPr>
        <w:t xml:space="preserve">t 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="00EC7CA9">
        <w:rPr>
          <w:rFonts w:ascii="Calibri" w:eastAsia="Calibri" w:hAnsi="Calibri" w:cs="Calibri"/>
          <w:i/>
          <w:sz w:val="24"/>
          <w:szCs w:val="24"/>
        </w:rPr>
        <w:t xml:space="preserve">e </w:t>
      </w:r>
      <w:r w:rsidR="00EC7CA9">
        <w:rPr>
          <w:rFonts w:ascii="Calibri" w:eastAsia="Calibri" w:hAnsi="Calibri" w:cs="Calibri"/>
          <w:i/>
          <w:spacing w:val="-2"/>
          <w:sz w:val="24"/>
          <w:szCs w:val="24"/>
        </w:rPr>
        <w:t>si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gn</w:t>
      </w:r>
      <w:r w:rsidR="00EC7CA9">
        <w:rPr>
          <w:rFonts w:ascii="Calibri" w:eastAsia="Calibri" w:hAnsi="Calibri" w:cs="Calibri"/>
          <w:i/>
          <w:sz w:val="24"/>
          <w:szCs w:val="24"/>
        </w:rPr>
        <w:t>ed</w:t>
      </w:r>
      <w:r w:rsidR="00EC7CA9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="00EC7CA9">
        <w:rPr>
          <w:rFonts w:ascii="Calibri" w:eastAsia="Calibri" w:hAnsi="Calibri" w:cs="Calibri"/>
          <w:i/>
          <w:sz w:val="24"/>
          <w:szCs w:val="24"/>
        </w:rPr>
        <w:t>y</w:t>
      </w:r>
      <w:r w:rsidR="00EC7CA9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tw</w:t>
      </w:r>
      <w:r w:rsidR="00EC7CA9">
        <w:rPr>
          <w:rFonts w:ascii="Calibri" w:eastAsia="Calibri" w:hAnsi="Calibri" w:cs="Calibri"/>
          <w:i/>
          <w:sz w:val="24"/>
          <w:szCs w:val="24"/>
        </w:rPr>
        <w:t>o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 xml:space="preserve"> p</w:t>
      </w:r>
      <w:r w:rsidR="00EC7CA9">
        <w:rPr>
          <w:rFonts w:ascii="Calibri" w:eastAsia="Calibri" w:hAnsi="Calibri" w:cs="Calibri"/>
          <w:i/>
          <w:sz w:val="24"/>
          <w:szCs w:val="24"/>
        </w:rPr>
        <w:t>e</w:t>
      </w:r>
      <w:r w:rsidR="00EC7CA9"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EC7CA9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="00EC7CA9">
        <w:rPr>
          <w:rFonts w:ascii="Calibri" w:eastAsia="Calibri" w:hAnsi="Calibri" w:cs="Calibri"/>
          <w:i/>
          <w:sz w:val="24"/>
          <w:szCs w:val="24"/>
        </w:rPr>
        <w:t>e</w:t>
      </w:r>
      <w:r w:rsidR="00EC7CA9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wh</w:t>
      </w:r>
      <w:r w:rsidR="00EC7CA9">
        <w:rPr>
          <w:rFonts w:ascii="Calibri" w:eastAsia="Calibri" w:hAnsi="Calibri" w:cs="Calibri"/>
          <w:i/>
          <w:sz w:val="24"/>
          <w:szCs w:val="24"/>
        </w:rPr>
        <w:t xml:space="preserve">o </w:t>
      </w:r>
      <w:r w:rsidR="00EC7CA9"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="00EC7CA9">
        <w:rPr>
          <w:rFonts w:ascii="Calibri" w:eastAsia="Calibri" w:hAnsi="Calibri" w:cs="Calibri"/>
          <w:i/>
          <w:spacing w:val="-1"/>
          <w:sz w:val="24"/>
          <w:szCs w:val="24"/>
        </w:rPr>
        <w:t>v</w:t>
      </w:r>
      <w:r w:rsidR="00EC7CA9">
        <w:rPr>
          <w:rFonts w:ascii="Calibri" w:eastAsia="Calibri" w:hAnsi="Calibri" w:cs="Calibri"/>
          <w:i/>
          <w:sz w:val="24"/>
          <w:szCs w:val="24"/>
        </w:rPr>
        <w:t>e</w:t>
      </w:r>
      <w:r w:rsidR="00EC7CA9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="00EC7CA9">
        <w:rPr>
          <w:rFonts w:ascii="Calibri" w:eastAsia="Calibri" w:hAnsi="Calibri" w:cs="Calibri"/>
          <w:i/>
          <w:sz w:val="24"/>
          <w:szCs w:val="24"/>
        </w:rPr>
        <w:t>e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="00EC7CA9">
        <w:rPr>
          <w:rFonts w:ascii="Calibri" w:eastAsia="Calibri" w:hAnsi="Calibri" w:cs="Calibri"/>
          <w:i/>
          <w:sz w:val="24"/>
          <w:szCs w:val="24"/>
        </w:rPr>
        <w:t>n</w:t>
      </w:r>
      <w:r w:rsidR="00EC7CA9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 w:rsidR="00EC7CA9">
        <w:rPr>
          <w:rFonts w:ascii="Calibri" w:eastAsia="Calibri" w:hAnsi="Calibri" w:cs="Calibri"/>
          <w:i/>
          <w:spacing w:val="-4"/>
          <w:sz w:val="24"/>
          <w:szCs w:val="24"/>
        </w:rPr>
        <w:t>e</w:t>
      </w:r>
      <w:r w:rsidR="00EC7CA9"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 w:rsidR="00EC7CA9">
        <w:rPr>
          <w:rFonts w:ascii="Calibri" w:eastAsia="Calibri" w:hAnsi="Calibri" w:cs="Calibri"/>
          <w:i/>
          <w:sz w:val="24"/>
          <w:szCs w:val="24"/>
        </w:rPr>
        <w:t>ers</w:t>
      </w:r>
      <w:r w:rsidR="00EC7CA9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EC7CA9">
        <w:rPr>
          <w:rFonts w:ascii="Calibri" w:eastAsia="Calibri" w:hAnsi="Calibri" w:cs="Calibri"/>
          <w:i/>
          <w:sz w:val="24"/>
          <w:szCs w:val="24"/>
        </w:rPr>
        <w:t>r</w:t>
      </w:r>
      <w:r w:rsidR="00EC7CA9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tw</w:t>
      </w:r>
      <w:r w:rsidR="00EC7CA9">
        <w:rPr>
          <w:rFonts w:ascii="Calibri" w:eastAsia="Calibri" w:hAnsi="Calibri" w:cs="Calibri"/>
          <w:i/>
          <w:sz w:val="24"/>
          <w:szCs w:val="24"/>
        </w:rPr>
        <w:t xml:space="preserve">o </w:t>
      </w:r>
      <w:r w:rsidR="00EC7CA9">
        <w:rPr>
          <w:rFonts w:ascii="Calibri" w:eastAsia="Calibri" w:hAnsi="Calibri" w:cs="Calibri"/>
          <w:i/>
          <w:spacing w:val="-2"/>
          <w:sz w:val="24"/>
          <w:szCs w:val="24"/>
        </w:rPr>
        <w:t>y</w:t>
      </w:r>
      <w:r w:rsidR="00EC7CA9">
        <w:rPr>
          <w:rFonts w:ascii="Calibri" w:eastAsia="Calibri" w:hAnsi="Calibri" w:cs="Calibri"/>
          <w:i/>
          <w:sz w:val="24"/>
          <w:szCs w:val="24"/>
        </w:rPr>
        <w:t>e</w:t>
      </w:r>
      <w:r w:rsidR="00EC7CA9"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 w:rsidR="00EC7CA9">
        <w:rPr>
          <w:rFonts w:ascii="Calibri" w:eastAsia="Calibri" w:hAnsi="Calibri" w:cs="Calibri"/>
          <w:i/>
          <w:sz w:val="24"/>
          <w:szCs w:val="24"/>
        </w:rPr>
        <w:t>rs</w:t>
      </w:r>
      <w:r w:rsidR="00EC7CA9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EC7CA9">
        <w:rPr>
          <w:rFonts w:ascii="Calibri" w:eastAsia="Calibri" w:hAnsi="Calibri" w:cs="Calibri"/>
          <w:i/>
          <w:sz w:val="24"/>
          <w:szCs w:val="24"/>
        </w:rPr>
        <w:t>r</w:t>
      </w:r>
      <w:r w:rsidR="00EC7CA9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EC7CA9">
        <w:rPr>
          <w:rFonts w:ascii="Calibri" w:eastAsia="Calibri" w:hAnsi="Calibri" w:cs="Calibri"/>
          <w:i/>
          <w:sz w:val="24"/>
          <w:szCs w:val="24"/>
        </w:rPr>
        <w:t xml:space="preserve">re 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 w:rsidR="00EC7CA9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="00EC7CA9">
        <w:rPr>
          <w:rFonts w:ascii="Calibri" w:eastAsia="Calibri" w:hAnsi="Calibri" w:cs="Calibri"/>
          <w:i/>
          <w:sz w:val="24"/>
          <w:szCs w:val="24"/>
        </w:rPr>
        <w:t>re</w:t>
      </w:r>
      <w:r w:rsidR="00EC7CA9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="00EC7CA9">
        <w:rPr>
          <w:rFonts w:ascii="Calibri" w:eastAsia="Calibri" w:hAnsi="Calibri" w:cs="Calibri"/>
          <w:i/>
          <w:sz w:val="24"/>
          <w:szCs w:val="24"/>
        </w:rPr>
        <w:t xml:space="preserve">n 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goo</w:t>
      </w:r>
      <w:r w:rsidR="00EC7CA9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="00EC7CA9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ta</w:t>
      </w:r>
      <w:r w:rsidR="00EC7CA9"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EC7CA9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EC7CA9">
        <w:rPr>
          <w:rFonts w:ascii="Calibri" w:eastAsia="Calibri" w:hAnsi="Calibri" w:cs="Calibri"/>
          <w:i/>
          <w:sz w:val="24"/>
          <w:szCs w:val="24"/>
        </w:rPr>
        <w:t>g</w:t>
      </w:r>
      <w:r w:rsidR="00EC7CA9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 w:rsidR="00EC7CA9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EC7CA9">
        <w:rPr>
          <w:rFonts w:ascii="Calibri" w:eastAsia="Calibri" w:hAnsi="Calibri" w:cs="Calibri"/>
          <w:i/>
          <w:sz w:val="24"/>
          <w:szCs w:val="24"/>
        </w:rPr>
        <w:t xml:space="preserve">h 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th</w:t>
      </w:r>
      <w:r w:rsidR="00EC7CA9">
        <w:rPr>
          <w:rFonts w:ascii="Calibri" w:eastAsia="Calibri" w:hAnsi="Calibri" w:cs="Calibri"/>
          <w:i/>
          <w:sz w:val="24"/>
          <w:szCs w:val="24"/>
        </w:rPr>
        <w:t>e</w:t>
      </w:r>
      <w:r w:rsidR="00EC7CA9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EC7CA9"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 w:rsidR="00EC7CA9"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 w:rsidR="00EC7CA9">
        <w:rPr>
          <w:rFonts w:ascii="Calibri" w:eastAsia="Calibri" w:hAnsi="Calibri" w:cs="Calibri"/>
          <w:i/>
          <w:spacing w:val="3"/>
          <w:sz w:val="24"/>
          <w:szCs w:val="24"/>
        </w:rPr>
        <w:t>b</w:t>
      </w:r>
      <w:r w:rsidR="00EC7CA9">
        <w:rPr>
          <w:rFonts w:ascii="Calibri" w:eastAsia="Calibri" w:hAnsi="Calibri" w:cs="Calibri"/>
          <w:sz w:val="24"/>
          <w:szCs w:val="24"/>
        </w:rPr>
        <w:t>)</w:t>
      </w:r>
    </w:p>
    <w:p w14:paraId="4F553D3C" w14:textId="77777777" w:rsidR="007F7B53" w:rsidRDefault="007F7B53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5104"/>
        <w:gridCol w:w="5133"/>
      </w:tblGrid>
      <w:tr w:rsidR="007F7B53" w14:paraId="3025F5B3" w14:textId="77777777">
        <w:trPr>
          <w:trHeight w:hRule="exact" w:val="3075"/>
        </w:trPr>
        <w:tc>
          <w:tcPr>
            <w:tcW w:w="1030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1B0702" w14:textId="77777777" w:rsidR="007F7B53" w:rsidRDefault="00EC7CA9">
            <w:pPr>
              <w:spacing w:before="27"/>
              <w:ind w:left="4047" w:right="4017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3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6"/>
                <w:szCs w:val="26"/>
              </w:rPr>
              <w:t>tt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2"/>
                <w:w w:val="99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w w:val="99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3"/>
                <w:w w:val="99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i/>
                <w:w w:val="99"/>
                <w:sz w:val="26"/>
                <w:szCs w:val="26"/>
              </w:rPr>
              <w:t>y</w:t>
            </w:r>
          </w:p>
          <w:p w14:paraId="6BE893E4" w14:textId="77777777" w:rsidR="007F7B53" w:rsidRDefault="007F7B53">
            <w:pPr>
              <w:spacing w:before="3" w:line="180" w:lineRule="exact"/>
              <w:rPr>
                <w:sz w:val="18"/>
                <w:szCs w:val="18"/>
              </w:rPr>
            </w:pPr>
          </w:p>
          <w:p w14:paraId="547E8C8F" w14:textId="77777777" w:rsidR="007F7B53" w:rsidRDefault="007F7B53">
            <w:pPr>
              <w:spacing w:line="200" w:lineRule="exact"/>
            </w:pPr>
          </w:p>
          <w:p w14:paraId="15E3382C" w14:textId="77777777" w:rsidR="007F7B53" w:rsidRDefault="00EC7CA9">
            <w:pPr>
              <w:spacing w:line="359" w:lineRule="auto"/>
              <w:ind w:left="53" w:right="40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dat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e)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dat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e)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              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.....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8EEAAE1" w14:textId="77777777" w:rsidR="007F7B53" w:rsidRDefault="007F7B53">
            <w:pPr>
              <w:spacing w:before="13" w:line="220" w:lineRule="exact"/>
              <w:rPr>
                <w:sz w:val="22"/>
                <w:szCs w:val="22"/>
              </w:rPr>
            </w:pPr>
          </w:p>
          <w:p w14:paraId="071E4ABD" w14:textId="77777777" w:rsidR="007F7B53" w:rsidRDefault="00EC7CA9">
            <w:pPr>
              <w:ind w:left="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 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7F7B53" w14:paraId="3D452E23" w14:textId="77777777">
        <w:trPr>
          <w:trHeight w:hRule="exact" w:val="293"/>
        </w:trPr>
        <w:tc>
          <w:tcPr>
            <w:tcW w:w="68" w:type="dxa"/>
            <w:vMerge w:val="restart"/>
            <w:tcBorders>
              <w:top w:val="nil"/>
              <w:left w:val="single" w:sz="12" w:space="0" w:color="000000"/>
              <w:right w:val="single" w:sz="5" w:space="0" w:color="000000"/>
            </w:tcBorders>
          </w:tcPr>
          <w:p w14:paraId="3B4FA0FB" w14:textId="77777777" w:rsidR="007F7B53" w:rsidRDefault="007F7B53"/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8DF8590" w14:textId="77777777" w:rsidR="007F7B53" w:rsidRDefault="00EC7CA9">
            <w:pPr>
              <w:spacing w:line="280" w:lineRule="exact"/>
              <w:ind w:left="2213" w:right="22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1F1F1"/>
          </w:tcPr>
          <w:p w14:paraId="3213D0FC" w14:textId="77777777" w:rsidR="007F7B53" w:rsidRDefault="00EC7CA9">
            <w:pPr>
              <w:spacing w:line="280" w:lineRule="exact"/>
              <w:ind w:left="2276" w:right="22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F7B53" w14:paraId="63399B36" w14:textId="77777777">
        <w:trPr>
          <w:trHeight w:hRule="exact" w:val="456"/>
        </w:trPr>
        <w:tc>
          <w:tcPr>
            <w:tcW w:w="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2207BF58" w14:textId="77777777" w:rsidR="007F7B53" w:rsidRDefault="007F7B53"/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6983" w14:textId="77777777" w:rsidR="007F7B53" w:rsidRDefault="007F7B53"/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909890" w14:textId="77777777" w:rsidR="007F7B53" w:rsidRDefault="007F7B53"/>
        </w:tc>
      </w:tr>
      <w:tr w:rsidR="007F7B53" w14:paraId="0CE3D1AB" w14:textId="77777777">
        <w:trPr>
          <w:trHeight w:hRule="exact" w:val="446"/>
        </w:trPr>
        <w:tc>
          <w:tcPr>
            <w:tcW w:w="68" w:type="dxa"/>
            <w:vMerge/>
            <w:tcBorders>
              <w:left w:val="single" w:sz="12" w:space="0" w:color="000000"/>
              <w:bottom w:val="nil"/>
              <w:right w:val="single" w:sz="5" w:space="0" w:color="000000"/>
            </w:tcBorders>
          </w:tcPr>
          <w:p w14:paraId="34044AB9" w14:textId="77777777" w:rsidR="007F7B53" w:rsidRDefault="007F7B53"/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36876" w14:textId="77777777" w:rsidR="007F7B53" w:rsidRDefault="007F7B53"/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4BB34C2" w14:textId="77777777" w:rsidR="007F7B53" w:rsidRDefault="007F7B53"/>
        </w:tc>
      </w:tr>
      <w:tr w:rsidR="007F7B53" w14:paraId="11111C79" w14:textId="77777777">
        <w:trPr>
          <w:trHeight w:hRule="exact" w:val="1085"/>
        </w:trPr>
        <w:tc>
          <w:tcPr>
            <w:tcW w:w="1030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EF42C6" w14:textId="77777777" w:rsidR="007F7B53" w:rsidRDefault="007F7B53">
            <w:pPr>
              <w:spacing w:before="9" w:line="100" w:lineRule="exact"/>
              <w:rPr>
                <w:sz w:val="11"/>
                <w:szCs w:val="11"/>
              </w:rPr>
            </w:pPr>
          </w:p>
          <w:p w14:paraId="67E15B80" w14:textId="77777777" w:rsidR="007F7B53" w:rsidRDefault="007F7B53">
            <w:pPr>
              <w:spacing w:line="200" w:lineRule="exact"/>
            </w:pPr>
          </w:p>
          <w:p w14:paraId="4B8038D5" w14:textId="77777777" w:rsidR="007F7B53" w:rsidRDefault="00EC7CA9">
            <w:pPr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aws sen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e)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87E004F" w14:textId="77777777" w:rsidR="007F7B53" w:rsidRDefault="007F7B53">
      <w:pPr>
        <w:spacing w:line="200" w:lineRule="exact"/>
      </w:pPr>
    </w:p>
    <w:p w14:paraId="74DEB2EF" w14:textId="77777777" w:rsidR="007F7B53" w:rsidRDefault="007F7B53">
      <w:pPr>
        <w:spacing w:line="200" w:lineRule="exact"/>
      </w:pPr>
    </w:p>
    <w:p w14:paraId="1E836BAB" w14:textId="77777777" w:rsidR="007F7B53" w:rsidRDefault="007F7B53">
      <w:pPr>
        <w:spacing w:before="14" w:line="240" w:lineRule="exact"/>
        <w:rPr>
          <w:sz w:val="24"/>
          <w:szCs w:val="24"/>
        </w:rPr>
      </w:pPr>
    </w:p>
    <w:p w14:paraId="32C647E1" w14:textId="03AADC35" w:rsidR="007F7B53" w:rsidRDefault="003A6F62" w:rsidP="00816C33">
      <w:pPr>
        <w:spacing w:line="420" w:lineRule="exact"/>
        <w:ind w:right="2603"/>
        <w:jc w:val="center"/>
        <w:rPr>
          <w:rFonts w:ascii="Calibri" w:eastAsia="Calibri" w:hAnsi="Calibri" w:cs="Calibri"/>
          <w:sz w:val="36"/>
          <w:szCs w:val="36"/>
        </w:rPr>
      </w:pPr>
      <w:r>
        <w:pict w14:anchorId="7177B90F">
          <v:group id="_x0000_s1033" style="position:absolute;left:0;text-align:left;margin-left:43.95pt;margin-top:-23.1pt;width:513.3pt;height:0;z-index:-251657728;mso-position-horizontal-relative:page" coordorigin="879,-462" coordsize="10266,0">
            <v:shape id="_x0000_s1034" style="position:absolute;left:879;top:-462;width:10266;height:0" coordorigin="879,-462" coordsize="10266,0" path="m879,-462r10266,e" filled="f" strokeweight="2.88pt">
              <v:stroke dashstyle="dash"/>
              <v:path arrowok="t"/>
            </v:shape>
            <w10:wrap anchorx="page"/>
          </v:group>
        </w:pict>
      </w:r>
      <w:r w:rsidR="00EC7CA9">
        <w:rPr>
          <w:rFonts w:ascii="Calibri" w:eastAsia="Calibri" w:hAnsi="Calibri" w:cs="Calibri"/>
          <w:b/>
          <w:spacing w:val="2"/>
          <w:position w:val="1"/>
          <w:sz w:val="36"/>
          <w:szCs w:val="36"/>
        </w:rPr>
        <w:t>E</w:t>
      </w:r>
      <w:r w:rsidR="00EC7CA9"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S</w:t>
      </w:r>
      <w:r w:rsidR="00EC7CA9">
        <w:rPr>
          <w:rFonts w:ascii="Calibri" w:eastAsia="Calibri" w:hAnsi="Calibri" w:cs="Calibri"/>
          <w:b/>
          <w:position w:val="1"/>
          <w:sz w:val="36"/>
          <w:szCs w:val="36"/>
        </w:rPr>
        <w:t>C</w:t>
      </w:r>
      <w:r w:rsidR="00EC7CA9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 xml:space="preserve"> </w:t>
      </w:r>
      <w:r w:rsidR="00EC7CA9">
        <w:rPr>
          <w:rFonts w:ascii="Calibri" w:eastAsia="Calibri" w:hAnsi="Calibri" w:cs="Calibri"/>
          <w:b/>
          <w:spacing w:val="2"/>
          <w:position w:val="1"/>
          <w:sz w:val="36"/>
          <w:szCs w:val="36"/>
        </w:rPr>
        <w:t>M</w:t>
      </w:r>
      <w:r w:rsidR="00EC7CA9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e</w:t>
      </w:r>
      <w:r w:rsidR="00EC7CA9">
        <w:rPr>
          <w:rFonts w:ascii="Calibri" w:eastAsia="Calibri" w:hAnsi="Calibri" w:cs="Calibri"/>
          <w:b/>
          <w:position w:val="1"/>
          <w:sz w:val="36"/>
          <w:szCs w:val="36"/>
        </w:rPr>
        <w:t>m</w:t>
      </w:r>
      <w:r w:rsidR="00EC7CA9"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b</w:t>
      </w:r>
      <w:r w:rsidR="00EC7CA9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er</w:t>
      </w:r>
      <w:r w:rsidR="00EC7CA9">
        <w:rPr>
          <w:rFonts w:ascii="Calibri" w:eastAsia="Calibri" w:hAnsi="Calibri" w:cs="Calibri"/>
          <w:b/>
          <w:position w:val="1"/>
          <w:sz w:val="36"/>
          <w:szCs w:val="36"/>
        </w:rPr>
        <w:t>sh</w:t>
      </w:r>
      <w:r w:rsidR="00EC7CA9">
        <w:rPr>
          <w:rFonts w:ascii="Calibri" w:eastAsia="Calibri" w:hAnsi="Calibri" w:cs="Calibri"/>
          <w:b/>
          <w:spacing w:val="-3"/>
          <w:position w:val="1"/>
          <w:sz w:val="36"/>
          <w:szCs w:val="36"/>
        </w:rPr>
        <w:t>i</w:t>
      </w:r>
      <w:r w:rsidR="00EC7CA9">
        <w:rPr>
          <w:rFonts w:ascii="Calibri" w:eastAsia="Calibri" w:hAnsi="Calibri" w:cs="Calibri"/>
          <w:b/>
          <w:position w:val="1"/>
          <w:sz w:val="36"/>
          <w:szCs w:val="36"/>
        </w:rPr>
        <w:t>p</w:t>
      </w:r>
      <w:r w:rsidR="00EC7CA9"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 xml:space="preserve"> </w:t>
      </w:r>
      <w:r w:rsidR="00EC7CA9">
        <w:rPr>
          <w:rFonts w:ascii="Calibri" w:eastAsia="Calibri" w:hAnsi="Calibri" w:cs="Calibri"/>
          <w:b/>
          <w:position w:val="1"/>
          <w:sz w:val="36"/>
          <w:szCs w:val="36"/>
        </w:rPr>
        <w:t>&amp;</w:t>
      </w:r>
      <w:r w:rsidR="00EC7CA9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 xml:space="preserve"> </w:t>
      </w:r>
      <w:r w:rsidR="00EC7CA9">
        <w:rPr>
          <w:rFonts w:ascii="Calibri" w:eastAsia="Calibri" w:hAnsi="Calibri" w:cs="Calibri"/>
          <w:b/>
          <w:position w:val="1"/>
          <w:sz w:val="36"/>
          <w:szCs w:val="36"/>
        </w:rPr>
        <w:t>B</w:t>
      </w:r>
      <w:r w:rsidR="00EC7CA9"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o</w:t>
      </w:r>
      <w:r w:rsidR="00EC7CA9">
        <w:rPr>
          <w:rFonts w:ascii="Calibri" w:eastAsia="Calibri" w:hAnsi="Calibri" w:cs="Calibri"/>
          <w:b/>
          <w:position w:val="1"/>
          <w:sz w:val="36"/>
          <w:szCs w:val="36"/>
        </w:rPr>
        <w:t xml:space="preserve">at </w:t>
      </w:r>
      <w:r w:rsidR="00EC7CA9"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F</w:t>
      </w:r>
      <w:r w:rsidR="00EC7CA9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ee</w:t>
      </w:r>
      <w:r w:rsidR="00EC7CA9">
        <w:rPr>
          <w:rFonts w:ascii="Calibri" w:eastAsia="Calibri" w:hAnsi="Calibri" w:cs="Calibri"/>
          <w:b/>
          <w:position w:val="1"/>
          <w:sz w:val="36"/>
          <w:szCs w:val="36"/>
        </w:rPr>
        <w:t xml:space="preserve">s </w:t>
      </w:r>
      <w:r w:rsidR="00EC7CA9" w:rsidRPr="00816C33">
        <w:rPr>
          <w:rFonts w:ascii="Calibri" w:eastAsia="Calibri" w:hAnsi="Calibri" w:cs="Calibri"/>
          <w:b/>
          <w:position w:val="1"/>
          <w:sz w:val="22"/>
          <w:szCs w:val="22"/>
        </w:rPr>
        <w:t>2</w:t>
      </w:r>
      <w:r w:rsidR="00EC7CA9" w:rsidRPr="00816C3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0</w:t>
      </w:r>
      <w:r w:rsidR="00EC7CA9" w:rsidRPr="00816C33">
        <w:rPr>
          <w:rFonts w:ascii="Calibri" w:eastAsia="Calibri" w:hAnsi="Calibri" w:cs="Calibri"/>
          <w:b/>
          <w:position w:val="1"/>
          <w:sz w:val="22"/>
          <w:szCs w:val="22"/>
        </w:rPr>
        <w:t>21</w:t>
      </w:r>
      <w:r w:rsidR="00816C33" w:rsidRPr="00816C33">
        <w:rPr>
          <w:rFonts w:ascii="Calibri" w:eastAsia="Calibri" w:hAnsi="Calibri" w:cs="Calibri"/>
          <w:b/>
          <w:position w:val="1"/>
          <w:sz w:val="22"/>
          <w:szCs w:val="22"/>
        </w:rPr>
        <w:t>-2022</w:t>
      </w:r>
    </w:p>
    <w:p w14:paraId="7BC04486" w14:textId="77777777" w:rsidR="007F7B53" w:rsidRDefault="003A6F62">
      <w:pPr>
        <w:spacing w:before="97"/>
        <w:ind w:left="3025" w:right="3012"/>
        <w:jc w:val="center"/>
        <w:rPr>
          <w:rFonts w:ascii="Calibri" w:eastAsia="Calibri" w:hAnsi="Calibri" w:cs="Calibri"/>
          <w:sz w:val="24"/>
          <w:szCs w:val="24"/>
        </w:rPr>
      </w:pPr>
      <w:r>
        <w:pict w14:anchorId="19035C14">
          <v:group id="_x0000_s1026" style="position:absolute;left:0;text-align:left;margin-left:47.25pt;margin-top:340.15pt;width:506.7pt;height:398.85pt;z-index:-251656704;mso-position-horizontal-relative:page;mso-position-vertical-relative:page" coordorigin="945,6803" coordsize="10134,7977">
            <v:shape id="_x0000_s1032" style="position:absolute;left:975;top:6832;width:10074;height:0" coordorigin="975,6832" coordsize="10074,0" path="m975,6832r10074,e" filled="f" strokeweight="1.54pt">
              <v:path arrowok="t"/>
            </v:shape>
            <v:shape id="_x0000_s1031" style="position:absolute;left:980;top:7754;width:10065;height:96" coordorigin="980,7754" coordsize="10065,96" path="m980,7850r10064,l11044,7754r-10064,l980,7850xe" fillcolor="#f1f1f1" stroked="f">
              <v:path arrowok="t"/>
            </v:shape>
            <v:shape id="_x0000_s1030" style="position:absolute;left:994;top:7461;width:10036;height:293" coordorigin="994,7461" coordsize="10036,293" path="m994,7754r10036,l11030,7461r-10036,l994,7754xe" fillcolor="#f1f1f1" stroked="f">
              <v:path arrowok="t"/>
            </v:shape>
            <v:shape id="_x0000_s1029" style="position:absolute;left:975;top:7454;width:10074;height:0" coordorigin="975,7454" coordsize="10074,0" path="m975,7454r10074,e" filled="f" strokeweight=".82pt">
              <v:path arrowok="t"/>
            </v:shape>
            <v:shape id="_x0000_s1028" style="position:absolute;left:960;top:6818;width:0;height:7946" coordorigin="960,6818" coordsize="0,7946" path="m960,6818r,7946e" filled="f" strokeweight="1.54pt">
              <v:path arrowok="t"/>
            </v:shape>
            <v:shape id="_x0000_s1027" style="position:absolute;left:11064;top:6818;width:0;height:7946" coordorigin="11064,6818" coordsize="0,7946" path="m11064,6818r,7946e" filled="f" strokeweight="1.54pt">
              <v:path arrowok="t"/>
            </v:shape>
            <w10:wrap anchorx="page" anchory="page"/>
          </v:group>
        </w:pict>
      </w:r>
      <w:r w:rsidR="00EC7CA9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="00EC7CA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EC7CA9">
        <w:rPr>
          <w:rFonts w:ascii="Calibri" w:eastAsia="Calibri" w:hAnsi="Calibri" w:cs="Calibri"/>
          <w:b/>
          <w:spacing w:val="1"/>
          <w:sz w:val="24"/>
          <w:szCs w:val="24"/>
        </w:rPr>
        <w:t>mb</w:t>
      </w:r>
      <w:r w:rsidR="00EC7CA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EC7CA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EC7CA9">
        <w:rPr>
          <w:rFonts w:ascii="Calibri" w:eastAsia="Calibri" w:hAnsi="Calibri" w:cs="Calibri"/>
          <w:b/>
          <w:sz w:val="24"/>
          <w:szCs w:val="24"/>
        </w:rPr>
        <w:t>s</w:t>
      </w:r>
      <w:r w:rsidR="00EC7CA9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EC7CA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EC7CA9">
        <w:rPr>
          <w:rFonts w:ascii="Calibri" w:eastAsia="Calibri" w:hAnsi="Calibri" w:cs="Calibri"/>
          <w:b/>
          <w:sz w:val="24"/>
          <w:szCs w:val="24"/>
        </w:rPr>
        <w:t>p</w:t>
      </w:r>
      <w:r w:rsidR="00EC7CA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EC7CA9">
        <w:rPr>
          <w:rFonts w:ascii="Calibri" w:eastAsia="Calibri" w:hAnsi="Calibri" w:cs="Calibri"/>
          <w:b/>
          <w:sz w:val="24"/>
          <w:szCs w:val="24"/>
        </w:rPr>
        <w:t>d</w:t>
      </w:r>
      <w:r w:rsidR="00EC7CA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b/>
          <w:sz w:val="24"/>
          <w:szCs w:val="24"/>
        </w:rPr>
        <w:t>Bo</w:t>
      </w:r>
      <w:r w:rsidR="00EC7CA9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 w:rsidR="00EC7CA9">
        <w:rPr>
          <w:rFonts w:ascii="Calibri" w:eastAsia="Calibri" w:hAnsi="Calibri" w:cs="Calibri"/>
          <w:b/>
          <w:sz w:val="24"/>
          <w:szCs w:val="24"/>
        </w:rPr>
        <w:t>t</w:t>
      </w:r>
      <w:r w:rsidR="00EC7CA9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b/>
          <w:sz w:val="24"/>
          <w:szCs w:val="24"/>
        </w:rPr>
        <w:t>Fe</w:t>
      </w:r>
      <w:r w:rsidR="00EC7CA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EC7CA9">
        <w:rPr>
          <w:rFonts w:ascii="Calibri" w:eastAsia="Calibri" w:hAnsi="Calibri" w:cs="Calibri"/>
          <w:b/>
          <w:sz w:val="24"/>
          <w:szCs w:val="24"/>
        </w:rPr>
        <w:t>s</w:t>
      </w:r>
      <w:r w:rsidR="00EC7CA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EC7CA9">
        <w:rPr>
          <w:rFonts w:ascii="Calibri" w:eastAsia="Calibri" w:hAnsi="Calibri" w:cs="Calibri"/>
          <w:b/>
          <w:spacing w:val="1"/>
          <w:sz w:val="24"/>
          <w:szCs w:val="24"/>
        </w:rPr>
        <w:t>Ugan</w:t>
      </w:r>
      <w:r w:rsidR="00EC7CA9">
        <w:rPr>
          <w:rFonts w:ascii="Calibri" w:eastAsia="Calibri" w:hAnsi="Calibri" w:cs="Calibri"/>
          <w:b/>
          <w:spacing w:val="-4"/>
          <w:sz w:val="24"/>
          <w:szCs w:val="24"/>
        </w:rPr>
        <w:t>d</w:t>
      </w:r>
      <w:r w:rsidR="00EC7CA9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EC7CA9"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="00EC7CA9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EC7CA9">
        <w:rPr>
          <w:rFonts w:ascii="Calibri" w:eastAsia="Calibri" w:hAnsi="Calibri" w:cs="Calibri"/>
          <w:b/>
          <w:spacing w:val="-1"/>
          <w:sz w:val="24"/>
          <w:szCs w:val="24"/>
        </w:rPr>
        <w:t>illi</w:t>
      </w:r>
      <w:r w:rsidR="00EC7CA9">
        <w:rPr>
          <w:rFonts w:ascii="Calibri" w:eastAsia="Calibri" w:hAnsi="Calibri" w:cs="Calibri"/>
          <w:b/>
          <w:spacing w:val="1"/>
          <w:sz w:val="24"/>
          <w:szCs w:val="24"/>
        </w:rPr>
        <w:t>ng</w:t>
      </w:r>
      <w:r w:rsidR="00EC7CA9">
        <w:rPr>
          <w:rFonts w:ascii="Calibri" w:eastAsia="Calibri" w:hAnsi="Calibri" w:cs="Calibri"/>
          <w:b/>
          <w:sz w:val="24"/>
          <w:szCs w:val="24"/>
        </w:rPr>
        <w:t>s</w:t>
      </w:r>
    </w:p>
    <w:p w14:paraId="1A11B4F4" w14:textId="77777777" w:rsidR="007F7B53" w:rsidRDefault="007F7B53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1421"/>
        <w:gridCol w:w="1613"/>
        <w:gridCol w:w="1647"/>
        <w:gridCol w:w="1416"/>
        <w:gridCol w:w="1424"/>
      </w:tblGrid>
      <w:tr w:rsidR="007F7B53" w14:paraId="1A31586D" w14:textId="77777777">
        <w:trPr>
          <w:trHeight w:hRule="exact" w:val="331"/>
        </w:trPr>
        <w:tc>
          <w:tcPr>
            <w:tcW w:w="2581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14:paraId="3457BA40" w14:textId="77777777" w:rsidR="007F7B53" w:rsidRDefault="007F7B53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490F947" w14:textId="77777777" w:rsidR="007F7B53" w:rsidRDefault="00EC7CA9">
            <w:pPr>
              <w:spacing w:before="8"/>
              <w:ind w:left="1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8B7CBF8" w14:textId="77777777" w:rsidR="007F7B53" w:rsidRDefault="00EC7CA9">
            <w:pPr>
              <w:spacing w:before="8"/>
              <w:ind w:left="5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E18C541" w14:textId="77777777" w:rsidR="007F7B53" w:rsidRDefault="00EC7CA9">
            <w:pPr>
              <w:spacing w:before="8"/>
              <w:ind w:left="4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754387D" w14:textId="77777777" w:rsidR="007F7B53" w:rsidRDefault="00EC7CA9">
            <w:pPr>
              <w:spacing w:before="8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p-c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14:paraId="0507E037" w14:textId="77777777" w:rsidR="007F7B53" w:rsidRDefault="00EC7CA9">
            <w:pPr>
              <w:spacing w:before="8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p-c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</w:tr>
      <w:tr w:rsidR="007F7B53" w14:paraId="04DEC7CC" w14:textId="77777777">
        <w:trPr>
          <w:trHeight w:hRule="exact" w:val="293"/>
        </w:trPr>
        <w:tc>
          <w:tcPr>
            <w:tcW w:w="25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14:paraId="721A1B25" w14:textId="77777777" w:rsidR="007F7B53" w:rsidRDefault="007F7B53"/>
        </w:tc>
        <w:tc>
          <w:tcPr>
            <w:tcW w:w="14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905A91" w14:textId="77777777" w:rsidR="007F7B53" w:rsidRDefault="00EC7CA9">
            <w:pPr>
              <w:spacing w:line="260" w:lineRule="exact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161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2EF5DE5" w14:textId="77777777" w:rsidR="007F7B53" w:rsidRDefault="007F7B53"/>
        </w:tc>
        <w:tc>
          <w:tcPr>
            <w:tcW w:w="164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3F1DF5A" w14:textId="77777777" w:rsidR="007F7B53" w:rsidRDefault="007F7B53"/>
        </w:tc>
        <w:tc>
          <w:tcPr>
            <w:tcW w:w="14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1124C46" w14:textId="77777777" w:rsidR="007F7B53" w:rsidRDefault="00EC7CA9">
            <w:pPr>
              <w:spacing w:line="260" w:lineRule="exact"/>
              <w:ind w:left="4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424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14:paraId="0604E556" w14:textId="77777777" w:rsidR="007F7B53" w:rsidRDefault="00EC7CA9">
            <w:pPr>
              <w:spacing w:line="260" w:lineRule="exact"/>
              <w:ind w:left="4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7F7B53" w14:paraId="2C29B32A" w14:textId="77777777">
        <w:trPr>
          <w:trHeight w:hRule="exact" w:val="284"/>
        </w:trPr>
        <w:tc>
          <w:tcPr>
            <w:tcW w:w="2581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1A38F62" w14:textId="77777777" w:rsidR="007F7B53" w:rsidRDefault="007F7B53"/>
        </w:tc>
        <w:tc>
          <w:tcPr>
            <w:tcW w:w="14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09E3C" w14:textId="77777777" w:rsidR="007F7B53" w:rsidRDefault="00EC7CA9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328C" w14:textId="77777777" w:rsidR="007F7B53" w:rsidRDefault="007F7B53"/>
        </w:tc>
        <w:tc>
          <w:tcPr>
            <w:tcW w:w="164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6FB07" w14:textId="77777777" w:rsidR="007F7B53" w:rsidRDefault="007F7B53"/>
        </w:tc>
        <w:tc>
          <w:tcPr>
            <w:tcW w:w="14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9110A" w14:textId="77777777" w:rsidR="007F7B53" w:rsidRDefault="007F7B53"/>
        </w:tc>
        <w:tc>
          <w:tcPr>
            <w:tcW w:w="14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1F69C7" w14:textId="77777777" w:rsidR="007F7B53" w:rsidRDefault="007F7B53"/>
        </w:tc>
      </w:tr>
      <w:tr w:rsidR="007F7B53" w14:paraId="1B69A1F5" w14:textId="77777777" w:rsidTr="00816C33">
        <w:trPr>
          <w:trHeight w:hRule="exact" w:val="639"/>
        </w:trPr>
        <w:tc>
          <w:tcPr>
            <w:tcW w:w="25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6CB0AC1" w14:textId="77777777" w:rsidR="007F7B53" w:rsidRDefault="00EC7CA9">
            <w:pPr>
              <w:spacing w:before="1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34217" w14:textId="77777777" w:rsidR="007F7B53" w:rsidRDefault="00EC7CA9">
            <w:pPr>
              <w:spacing w:before="1"/>
              <w:ind w:left="3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96,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  <w:p w14:paraId="4668664E" w14:textId="7B4E73DE" w:rsidR="00816C33" w:rsidRPr="00816C33" w:rsidRDefault="00816C33" w:rsidP="00816C33">
            <w:pPr>
              <w:spacing w:before="1"/>
              <w:ind w:left="373"/>
              <w:rPr>
                <w:rFonts w:ascii="Calibri" w:eastAsia="Calibri" w:hAnsi="Calibri" w:cs="Calibri"/>
              </w:rPr>
            </w:pPr>
            <w:r w:rsidRPr="00816C33">
              <w:rPr>
                <w:rFonts w:ascii="Calibri" w:eastAsia="Calibri" w:hAnsi="Calibri" w:cs="Calibri"/>
              </w:rPr>
              <w:t>Per month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99029" w14:textId="77777777" w:rsidR="007F7B53" w:rsidRDefault="00EC7CA9">
            <w:pPr>
              <w:spacing w:before="1"/>
              <w:ind w:left="4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C35DC" w14:textId="77777777" w:rsidR="007F7B53" w:rsidRDefault="00EC7CA9">
            <w:pPr>
              <w:spacing w:before="1"/>
              <w:ind w:left="4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AFEE8" w14:textId="77777777" w:rsidR="007F7B53" w:rsidRDefault="00EC7CA9">
            <w:pPr>
              <w:spacing w:before="1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411D6C8" w14:textId="77777777" w:rsidR="007F7B53" w:rsidRDefault="00EC7CA9">
            <w:pPr>
              <w:spacing w:before="1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F7B53" w14:paraId="1840EC1D" w14:textId="77777777">
        <w:trPr>
          <w:trHeight w:hRule="exact" w:val="404"/>
        </w:trPr>
        <w:tc>
          <w:tcPr>
            <w:tcW w:w="25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E76EBAD" w14:textId="77777777" w:rsidR="007F7B53" w:rsidRDefault="00EC7CA9">
            <w:pPr>
              <w:spacing w:before="6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C241C" w14:textId="77777777" w:rsidR="007F7B53" w:rsidRDefault="00EC7CA9">
            <w:pPr>
              <w:spacing w:before="6"/>
              <w:ind w:left="609" w:right="5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24553" w14:textId="77777777" w:rsidR="007F7B53" w:rsidRDefault="00EC7CA9">
            <w:pPr>
              <w:spacing w:before="6"/>
              <w:ind w:left="4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A646F" w14:textId="77777777" w:rsidR="007F7B53" w:rsidRDefault="00EC7CA9">
            <w:pPr>
              <w:spacing w:before="6"/>
              <w:ind w:left="3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1,1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BC3A7" w14:textId="77777777" w:rsidR="007F7B53" w:rsidRDefault="00EC7CA9">
            <w:pPr>
              <w:spacing w:before="6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282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8ADA287" w14:textId="77777777" w:rsidR="007F7B53" w:rsidRDefault="00EC7CA9">
            <w:pPr>
              <w:spacing w:before="6"/>
              <w:ind w:lef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564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14:paraId="0DAECA90" w14:textId="77777777" w:rsidR="007F7B53" w:rsidRDefault="007F7B53">
      <w:pPr>
        <w:spacing w:before="6" w:line="180" w:lineRule="exact"/>
        <w:rPr>
          <w:sz w:val="18"/>
          <w:szCs w:val="18"/>
        </w:rPr>
      </w:pPr>
    </w:p>
    <w:p w14:paraId="059DA85E" w14:textId="77777777" w:rsidR="007F7B53" w:rsidRDefault="007F7B53">
      <w:pPr>
        <w:spacing w:line="200" w:lineRule="exact"/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6"/>
        <w:gridCol w:w="1647"/>
        <w:gridCol w:w="2840"/>
      </w:tblGrid>
      <w:tr w:rsidR="007F7B53" w14:paraId="35AC369A" w14:textId="77777777">
        <w:trPr>
          <w:trHeight w:hRule="exact" w:val="293"/>
        </w:trPr>
        <w:tc>
          <w:tcPr>
            <w:tcW w:w="5616" w:type="dxa"/>
            <w:tcBorders>
              <w:top w:val="single" w:sz="7" w:space="0" w:color="000000"/>
              <w:left w:val="single" w:sz="12" w:space="0" w:color="000000"/>
              <w:bottom w:val="single" w:sz="27" w:space="0" w:color="F1F1F1"/>
              <w:right w:val="single" w:sz="7" w:space="0" w:color="000000"/>
            </w:tcBorders>
            <w:shd w:val="clear" w:color="auto" w:fill="F1F1F1"/>
          </w:tcPr>
          <w:p w14:paraId="0C50DE84" w14:textId="77777777" w:rsidR="007F7B53" w:rsidRDefault="00EC7CA9">
            <w:pPr>
              <w:spacing w:before="3"/>
              <w:ind w:left="2098" w:right="2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of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raf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14:paraId="1575228E" w14:textId="77777777" w:rsidR="007F7B53" w:rsidRDefault="00EC7CA9">
            <w:pPr>
              <w:spacing w:before="3"/>
              <w:ind w:left="528" w:right="5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27" w:space="0" w:color="F1F1F1"/>
              <w:right w:val="single" w:sz="12" w:space="0" w:color="000000"/>
            </w:tcBorders>
            <w:shd w:val="clear" w:color="auto" w:fill="F1F1F1"/>
          </w:tcPr>
          <w:p w14:paraId="49BB68B1" w14:textId="77777777" w:rsidR="007F7B53" w:rsidRDefault="00EC7CA9">
            <w:pPr>
              <w:spacing w:before="3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Fee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Ugand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illi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</w:tr>
      <w:tr w:rsidR="007F7B53" w14:paraId="2BC9EE4E" w14:textId="77777777">
        <w:trPr>
          <w:trHeight w:hRule="exact" w:val="467"/>
        </w:trPr>
        <w:tc>
          <w:tcPr>
            <w:tcW w:w="5616" w:type="dxa"/>
            <w:tcBorders>
              <w:top w:val="single" w:sz="27" w:space="0" w:color="F1F1F1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AB785CB" w14:textId="77777777" w:rsidR="007F7B53" w:rsidRDefault="00EC7CA9">
            <w:pPr>
              <w:spacing w:line="260" w:lineRule="exact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at 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nnu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m)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47A09" w14:textId="77777777" w:rsidR="007F7B53" w:rsidRDefault="00EC7CA9">
            <w:pPr>
              <w:spacing w:before="1"/>
              <w:ind w:left="705" w:right="7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840" w:type="dxa"/>
            <w:tcBorders>
              <w:top w:val="single" w:sz="27" w:space="0" w:color="F1F1F1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41A9B70" w14:textId="77777777" w:rsidR="007F7B53" w:rsidRDefault="00EC7CA9">
            <w:pPr>
              <w:spacing w:line="260" w:lineRule="exact"/>
              <w:ind w:left="974" w:right="9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600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7F7B53" w14:paraId="1FC161CA" w14:textId="77777777">
        <w:trPr>
          <w:trHeight w:hRule="exact" w:val="601"/>
        </w:trPr>
        <w:tc>
          <w:tcPr>
            <w:tcW w:w="5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C7FF46" w14:textId="77777777" w:rsidR="007F7B53" w:rsidRDefault="00EC7CA9">
            <w:pPr>
              <w:spacing w:before="1"/>
              <w:ind w:left="18" w:righ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91193" w14:textId="77777777" w:rsidR="007F7B53" w:rsidRDefault="00EC7CA9">
            <w:pPr>
              <w:spacing w:before="1"/>
              <w:ind w:left="710" w:right="7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E43F2AB" w14:textId="77777777" w:rsidR="007F7B53" w:rsidRDefault="00EC7CA9">
            <w:pPr>
              <w:spacing w:before="1"/>
              <w:ind w:left="609" w:right="-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36,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7F7B53" w14:paraId="25F67EE9" w14:textId="77777777">
        <w:trPr>
          <w:trHeight w:hRule="exact" w:val="389"/>
        </w:trPr>
        <w:tc>
          <w:tcPr>
            <w:tcW w:w="5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8D149CA" w14:textId="77777777" w:rsidR="007F7B53" w:rsidRDefault="00EC7CA9">
            <w:pPr>
              <w:spacing w:before="5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&amp;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8A831" w14:textId="77777777" w:rsidR="007F7B53" w:rsidRDefault="00EC7CA9">
            <w:pPr>
              <w:spacing w:before="5"/>
              <w:ind w:left="710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294987" w14:textId="77777777" w:rsidR="007F7B53" w:rsidRDefault="00EC7CA9">
            <w:pPr>
              <w:spacing w:before="5"/>
              <w:ind w:left="974" w:right="9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F7B53" w14:paraId="61A5E13C" w14:textId="77777777">
        <w:trPr>
          <w:trHeight w:hRule="exact" w:val="389"/>
        </w:trPr>
        <w:tc>
          <w:tcPr>
            <w:tcW w:w="5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6F7354" w14:textId="77777777" w:rsidR="007F7B53" w:rsidRDefault="00EC7CA9">
            <w:pPr>
              <w:spacing w:before="1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850AE" w14:textId="77777777" w:rsidR="007F7B53" w:rsidRDefault="00EC7CA9">
            <w:pPr>
              <w:spacing w:before="1"/>
              <w:ind w:left="701" w:right="7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62C0419" w14:textId="77777777" w:rsidR="007F7B53" w:rsidRDefault="00EC7CA9">
            <w:pPr>
              <w:spacing w:before="1"/>
              <w:ind w:left="974" w:right="9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F7B53" w14:paraId="434D573F" w14:textId="77777777">
        <w:trPr>
          <w:trHeight w:hRule="exact" w:val="384"/>
        </w:trPr>
        <w:tc>
          <w:tcPr>
            <w:tcW w:w="5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3BEB6CE" w14:textId="77777777" w:rsidR="007F7B53" w:rsidRDefault="00EC7CA9">
            <w:pPr>
              <w:spacing w:before="1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7C7EA" w14:textId="77777777" w:rsidR="007F7B53" w:rsidRDefault="00EC7CA9">
            <w:pPr>
              <w:spacing w:before="1"/>
              <w:ind w:left="710" w:right="7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C3D3600" w14:textId="77777777" w:rsidR="007F7B53" w:rsidRDefault="00EC7CA9">
            <w:pPr>
              <w:spacing w:before="1"/>
              <w:ind w:left="974" w:right="9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F7B53" w14:paraId="08DCB0B7" w14:textId="77777777">
        <w:trPr>
          <w:trHeight w:hRule="exact" w:val="389"/>
        </w:trPr>
        <w:tc>
          <w:tcPr>
            <w:tcW w:w="5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918DD0A" w14:textId="77777777" w:rsidR="007F7B53" w:rsidRDefault="00EC7CA9">
            <w:pPr>
              <w:spacing w:before="1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Jet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4713F" w14:textId="77777777" w:rsidR="007F7B53" w:rsidRDefault="00EC7CA9">
            <w:pPr>
              <w:spacing w:before="1"/>
              <w:ind w:left="720" w:right="7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BD94298" w14:textId="77777777" w:rsidR="007F7B53" w:rsidRDefault="00EC7CA9">
            <w:pPr>
              <w:spacing w:before="1"/>
              <w:ind w:left="974" w:right="9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F7B53" w14:paraId="6BC51095" w14:textId="77777777">
        <w:trPr>
          <w:trHeight w:hRule="exact" w:val="389"/>
        </w:trPr>
        <w:tc>
          <w:tcPr>
            <w:tcW w:w="5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5741AC0" w14:textId="77777777" w:rsidR="007F7B53" w:rsidRDefault="00EC7CA9">
            <w:pPr>
              <w:spacing w:before="1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2E90E" w14:textId="77777777" w:rsidR="007F7B53" w:rsidRDefault="00EC7CA9">
            <w:pPr>
              <w:spacing w:before="1"/>
              <w:ind w:left="710" w:right="7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623857F" w14:textId="77777777" w:rsidR="007F7B53" w:rsidRDefault="00EC7CA9">
            <w:pPr>
              <w:spacing w:before="1"/>
              <w:ind w:left="974" w:right="9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F7B53" w14:paraId="4BF9DD53" w14:textId="77777777">
        <w:trPr>
          <w:trHeight w:hRule="exact" w:val="384"/>
        </w:trPr>
        <w:tc>
          <w:tcPr>
            <w:tcW w:w="5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21A0DDB" w14:textId="77777777" w:rsidR="007F7B53" w:rsidRDefault="00EC7CA9">
            <w:pPr>
              <w:spacing w:before="1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oor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's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2496D" w14:textId="77777777" w:rsidR="007F7B53" w:rsidRDefault="007F7B53"/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3179D49" w14:textId="77777777" w:rsidR="007F7B53" w:rsidRDefault="00EC7CA9">
            <w:pPr>
              <w:spacing w:before="1"/>
              <w:ind w:left="445" w:right="-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36,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</w:tr>
      <w:tr w:rsidR="007F7B53" w14:paraId="5663C4E2" w14:textId="77777777">
        <w:trPr>
          <w:trHeight w:hRule="exact" w:val="316"/>
        </w:trPr>
        <w:tc>
          <w:tcPr>
            <w:tcW w:w="5616" w:type="dxa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14:paraId="4BAC90E5" w14:textId="77777777" w:rsidR="007F7B53" w:rsidRDefault="00EC7CA9">
            <w:pPr>
              <w:spacing w:before="1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63F6F91" w14:textId="77777777" w:rsidR="007F7B53" w:rsidRDefault="00EC7CA9">
            <w:pPr>
              <w:spacing w:before="1"/>
              <w:ind w:left="71" w:right="-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'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14:paraId="3AA7E75E" w14:textId="77777777" w:rsidR="007F7B53" w:rsidRDefault="00EC7CA9">
            <w:pPr>
              <w:spacing w:before="1"/>
              <w:ind w:left="974" w:right="9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7F7B53" w14:paraId="47BDB465" w14:textId="77777777">
        <w:trPr>
          <w:trHeight w:hRule="exact" w:val="390"/>
        </w:trPr>
        <w:tc>
          <w:tcPr>
            <w:tcW w:w="5616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84F3BC" w14:textId="77777777" w:rsidR="007F7B53" w:rsidRDefault="007F7B53"/>
        </w:tc>
        <w:tc>
          <w:tcPr>
            <w:tcW w:w="164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740C6" w14:textId="77777777" w:rsidR="007F7B53" w:rsidRDefault="00EC7CA9">
            <w:pPr>
              <w:spacing w:line="260" w:lineRule="exact"/>
              <w:ind w:left="820" w:right="-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'</w:t>
            </w:r>
          </w:p>
        </w:tc>
        <w:tc>
          <w:tcPr>
            <w:tcW w:w="2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6CCBEBA" w14:textId="77777777" w:rsidR="007F7B53" w:rsidRDefault="00EC7CA9">
            <w:pPr>
              <w:spacing w:line="260" w:lineRule="exact"/>
              <w:ind w:left="974" w:right="9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7F7B53" w14:paraId="3585272E" w14:textId="77777777">
        <w:trPr>
          <w:trHeight w:hRule="exact" w:val="413"/>
        </w:trPr>
        <w:tc>
          <w:tcPr>
            <w:tcW w:w="561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3BE63D4" w14:textId="77777777" w:rsidR="007F7B53" w:rsidRDefault="00EC7CA9">
            <w:pPr>
              <w:spacing w:before="1"/>
              <w:ind w:left="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A088D63" w14:textId="77777777" w:rsidR="007F7B53" w:rsidRDefault="007F7B53"/>
        </w:tc>
        <w:tc>
          <w:tcPr>
            <w:tcW w:w="2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524F2D8" w14:textId="77777777" w:rsidR="007F7B53" w:rsidRDefault="00EC7CA9">
            <w:pPr>
              <w:spacing w:before="1"/>
              <w:ind w:left="974" w:right="9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14:paraId="503CD9F7" w14:textId="77777777" w:rsidR="00EC7CA9" w:rsidRDefault="00EC7CA9"/>
    <w:sectPr w:rsidR="00EC7CA9">
      <w:pgSz w:w="11920" w:h="16840"/>
      <w:pgMar w:top="80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F1F35"/>
    <w:multiLevelType w:val="multilevel"/>
    <w:tmpl w:val="D88ADB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53"/>
    <w:rsid w:val="003A6F62"/>
    <w:rsid w:val="007F7B53"/>
    <w:rsid w:val="00816C33"/>
    <w:rsid w:val="00EC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53CFC0B"/>
  <w15:docId w15:val="{63FEA16F-589B-43DA-873E-820D4CC6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tebbesailingclu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bsailing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Microsoft account</cp:lastModifiedBy>
  <cp:revision>3</cp:revision>
  <cp:lastPrinted>2021-11-22T09:08:00Z</cp:lastPrinted>
  <dcterms:created xsi:type="dcterms:W3CDTF">2021-11-22T09:12:00Z</dcterms:created>
  <dcterms:modified xsi:type="dcterms:W3CDTF">2021-11-22T09:12:00Z</dcterms:modified>
</cp:coreProperties>
</file>